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4D" w:rsidRDefault="00BC0213" w:rsidP="00BC0213">
      <w:pPr>
        <w:widowControl w:val="0"/>
        <w:autoSpaceDE w:val="0"/>
        <w:autoSpaceDN w:val="0"/>
        <w:spacing w:after="0" w:line="240" w:lineRule="auto"/>
        <w:ind w:left="5670"/>
        <w:jc w:val="right"/>
        <w:rPr>
          <w:rFonts w:ascii="Times New Roman" w:eastAsia="Times New Roman" w:hAnsi="Times New Roman" w:cs="Times New Roman"/>
          <w:color w:val="000000"/>
          <w:w w:val="0"/>
          <w:kern w:val="2"/>
          <w:sz w:val="28"/>
          <w:szCs w:val="28"/>
          <w:lang w:eastAsia="ko-KR"/>
        </w:rPr>
      </w:pPr>
      <w:r w:rsidRPr="00BC0213">
        <w:rPr>
          <w:rFonts w:ascii="Times New Roman" w:eastAsia="Times New Roman" w:hAnsi="Times New Roman" w:cs="Times New Roman"/>
          <w:color w:val="000000"/>
          <w:w w:val="0"/>
          <w:kern w:val="2"/>
          <w:sz w:val="28"/>
          <w:szCs w:val="28"/>
          <w:lang w:eastAsia="ko-KR"/>
        </w:rPr>
        <w:t>УТВЕРЖДЕНА</w:t>
      </w:r>
    </w:p>
    <w:p w:rsidR="00BC0213" w:rsidRDefault="00BC0213" w:rsidP="00BC0213">
      <w:pPr>
        <w:widowControl w:val="0"/>
        <w:autoSpaceDE w:val="0"/>
        <w:autoSpaceDN w:val="0"/>
        <w:spacing w:after="0" w:line="240" w:lineRule="auto"/>
        <w:ind w:left="5670"/>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Приказ №39 о.д. от 21.06.2021</w:t>
      </w:r>
    </w:p>
    <w:p w:rsidR="00BC0213" w:rsidRPr="00BC0213" w:rsidRDefault="00BC0213" w:rsidP="00BC0213">
      <w:pPr>
        <w:widowControl w:val="0"/>
        <w:autoSpaceDE w:val="0"/>
        <w:autoSpaceDN w:val="0"/>
        <w:spacing w:after="0" w:line="240" w:lineRule="auto"/>
        <w:ind w:left="5670"/>
        <w:jc w:val="right"/>
        <w:rPr>
          <w:rFonts w:ascii="Times New Roman" w:eastAsia="Times New Roman" w:hAnsi="Times New Roman" w:cs="Times New Roman"/>
          <w:color w:val="000000"/>
          <w:w w:val="0"/>
          <w:kern w:val="2"/>
          <w:sz w:val="28"/>
          <w:szCs w:val="28"/>
          <w:lang w:eastAsia="ko-KR"/>
        </w:rPr>
      </w:pPr>
    </w:p>
    <w:p w:rsidR="0036334D" w:rsidRPr="00BC0213" w:rsidRDefault="0036334D" w:rsidP="0036334D">
      <w:pPr>
        <w:widowControl w:val="0"/>
        <w:autoSpaceDE w:val="0"/>
        <w:autoSpaceDN w:val="0"/>
        <w:spacing w:after="0" w:line="240" w:lineRule="auto"/>
        <w:jc w:val="center"/>
        <w:rPr>
          <w:rFonts w:ascii="Times New Roman" w:eastAsia="Times New Roman" w:hAnsi="Times New Roman" w:cs="Times New Roman"/>
          <w:color w:val="000000"/>
          <w:w w:val="0"/>
          <w:kern w:val="2"/>
          <w:sz w:val="28"/>
          <w:szCs w:val="28"/>
          <w:lang w:eastAsia="ko-KR"/>
        </w:rPr>
      </w:pPr>
      <w:r w:rsidRPr="00BC0213">
        <w:rPr>
          <w:rFonts w:ascii="Times New Roman" w:eastAsia="Times New Roman" w:hAnsi="Times New Roman" w:cs="Times New Roman"/>
          <w:color w:val="000000"/>
          <w:w w:val="0"/>
          <w:kern w:val="2"/>
          <w:sz w:val="28"/>
          <w:szCs w:val="28"/>
          <w:lang w:eastAsia="ko-KR"/>
        </w:rPr>
        <w:t xml:space="preserve">Муниципальное общеобразовательное учреждение </w:t>
      </w:r>
    </w:p>
    <w:p w:rsidR="0036334D" w:rsidRPr="00BC0213" w:rsidRDefault="0036334D" w:rsidP="0036334D">
      <w:pPr>
        <w:widowControl w:val="0"/>
        <w:autoSpaceDE w:val="0"/>
        <w:autoSpaceDN w:val="0"/>
        <w:spacing w:after="0" w:line="240" w:lineRule="auto"/>
        <w:jc w:val="center"/>
        <w:rPr>
          <w:rFonts w:ascii="Times New Roman" w:eastAsia="Times New Roman" w:hAnsi="Times New Roman" w:cs="Times New Roman"/>
          <w:color w:val="000000"/>
          <w:w w:val="0"/>
          <w:kern w:val="2"/>
          <w:sz w:val="28"/>
          <w:szCs w:val="28"/>
          <w:lang w:eastAsia="ko-KR"/>
        </w:rPr>
      </w:pPr>
      <w:r w:rsidRPr="00BC0213">
        <w:rPr>
          <w:rFonts w:ascii="Times New Roman" w:eastAsia="Times New Roman" w:hAnsi="Times New Roman" w:cs="Times New Roman"/>
          <w:color w:val="000000"/>
          <w:w w:val="0"/>
          <w:kern w:val="2"/>
          <w:sz w:val="28"/>
          <w:szCs w:val="28"/>
          <w:lang w:eastAsia="ko-KR"/>
        </w:rPr>
        <w:t>Угодичская основная общеобразовательная школа</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C0213" w:rsidRPr="0036334D" w:rsidRDefault="00BC0213"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BC0213">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40"/>
          <w:lang w:eastAsia="ko-KR"/>
        </w:rPr>
      </w:pPr>
      <w:r w:rsidRPr="0036334D">
        <w:rPr>
          <w:rFonts w:ascii="Times New Roman" w:eastAsia="Times New Roman" w:hAnsi="Times New Roman" w:cs="Times New Roman"/>
          <w:b/>
          <w:color w:val="000000"/>
          <w:w w:val="0"/>
          <w:kern w:val="2"/>
          <w:sz w:val="40"/>
          <w:szCs w:val="40"/>
          <w:lang w:eastAsia="ko-KR"/>
        </w:rPr>
        <w:t>ПРОГРАММА ВОСПИТАНИЯ</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C0213" w:rsidRDefault="00BC0213"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C0213" w:rsidRPr="0036334D" w:rsidRDefault="00BC0213"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BC0213" w:rsidRDefault="0036334D" w:rsidP="0036334D">
      <w:pPr>
        <w:widowControl w:val="0"/>
        <w:wordWrap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C0213">
        <w:rPr>
          <w:rFonts w:ascii="Times New Roman" w:eastAsia="Times New Roman" w:hAnsi="Times New Roman" w:cs="Times New Roman"/>
          <w:color w:val="000000"/>
          <w:w w:val="0"/>
          <w:kern w:val="2"/>
          <w:sz w:val="28"/>
          <w:szCs w:val="28"/>
          <w:lang w:eastAsia="ko-KR"/>
        </w:rPr>
        <w:t xml:space="preserve">Автор-составитель: </w:t>
      </w:r>
    </w:p>
    <w:p w:rsidR="0036334D" w:rsidRPr="00BC0213" w:rsidRDefault="0036334D" w:rsidP="0036334D">
      <w:pPr>
        <w:widowControl w:val="0"/>
        <w:wordWrap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C0213">
        <w:rPr>
          <w:rFonts w:ascii="Times New Roman" w:eastAsia="Times New Roman" w:hAnsi="Times New Roman" w:cs="Times New Roman"/>
          <w:color w:val="000000"/>
          <w:w w:val="0"/>
          <w:kern w:val="2"/>
          <w:sz w:val="28"/>
          <w:szCs w:val="28"/>
          <w:lang w:eastAsia="ko-KR"/>
        </w:rPr>
        <w:t>Юрченко Е.В., ответственный по ВР</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bookmarkStart w:id="0" w:name="_GoBack"/>
      <w:bookmarkEnd w:id="0"/>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36334D">
        <w:rPr>
          <w:rFonts w:ascii="Times New Roman" w:eastAsia="Times New Roman" w:hAnsi="Times New Roman" w:cs="Times New Roman"/>
          <w:b/>
          <w:color w:val="000000"/>
          <w:w w:val="0"/>
          <w:kern w:val="2"/>
          <w:sz w:val="24"/>
          <w:szCs w:val="24"/>
          <w:lang w:eastAsia="ko-KR"/>
        </w:rPr>
        <w:t>2020</w:t>
      </w:r>
    </w:p>
    <w:p w:rsidR="00BC0213" w:rsidRDefault="00BC0213"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br w:type="page"/>
      </w:r>
    </w:p>
    <w:p w:rsidR="0036334D" w:rsidRPr="0036334D" w:rsidRDefault="0036334D" w:rsidP="0036334D">
      <w:pPr>
        <w:widowControl w:val="0"/>
        <w:spacing w:after="0" w:line="240" w:lineRule="auto"/>
        <w:ind w:right="-20"/>
        <w:jc w:val="center"/>
        <w:rPr>
          <w:rFonts w:ascii="Times New Roman" w:eastAsia="Times New Roman" w:hAnsi="Times New Roman" w:cs="Times New Roman"/>
          <w:b/>
          <w:bCs/>
          <w:color w:val="000000"/>
          <w:sz w:val="24"/>
          <w:szCs w:val="24"/>
          <w:lang w:eastAsia="ru-RU"/>
        </w:rPr>
      </w:pPr>
      <w:r w:rsidRPr="0036334D">
        <w:rPr>
          <w:rFonts w:ascii="Times New Roman" w:eastAsia="Times New Roman" w:hAnsi="Times New Roman" w:cs="Times New Roman"/>
          <w:b/>
          <w:bCs/>
          <w:color w:val="000000"/>
          <w:sz w:val="24"/>
          <w:szCs w:val="24"/>
          <w:lang w:eastAsia="ru-RU"/>
        </w:rPr>
        <w:lastRenderedPageBreak/>
        <w:t>П</w:t>
      </w:r>
      <w:r w:rsidRPr="0036334D">
        <w:rPr>
          <w:rFonts w:ascii="Times New Roman" w:eastAsia="Times New Roman" w:hAnsi="Times New Roman" w:cs="Times New Roman"/>
          <w:b/>
          <w:bCs/>
          <w:color w:val="000000"/>
          <w:spacing w:val="-12"/>
          <w:sz w:val="24"/>
          <w:szCs w:val="24"/>
          <w:lang w:eastAsia="ru-RU"/>
        </w:rPr>
        <w:t>О</w:t>
      </w:r>
      <w:r w:rsidRPr="0036334D">
        <w:rPr>
          <w:rFonts w:ascii="Times New Roman" w:eastAsia="Times New Roman" w:hAnsi="Times New Roman" w:cs="Times New Roman"/>
          <w:b/>
          <w:bCs/>
          <w:color w:val="000000"/>
          <w:sz w:val="24"/>
          <w:szCs w:val="24"/>
          <w:lang w:eastAsia="ru-RU"/>
        </w:rPr>
        <w:t>ЯСНИТ</w:t>
      </w:r>
      <w:r w:rsidRPr="0036334D">
        <w:rPr>
          <w:rFonts w:ascii="Times New Roman" w:eastAsia="Times New Roman" w:hAnsi="Times New Roman" w:cs="Times New Roman"/>
          <w:b/>
          <w:bCs/>
          <w:color w:val="000000"/>
          <w:spacing w:val="-2"/>
          <w:sz w:val="24"/>
          <w:szCs w:val="24"/>
          <w:lang w:eastAsia="ru-RU"/>
        </w:rPr>
        <w:t>Е</w:t>
      </w:r>
      <w:r w:rsidRPr="0036334D">
        <w:rPr>
          <w:rFonts w:ascii="Times New Roman" w:eastAsia="Times New Roman" w:hAnsi="Times New Roman" w:cs="Times New Roman"/>
          <w:b/>
          <w:bCs/>
          <w:color w:val="000000"/>
          <w:sz w:val="24"/>
          <w:szCs w:val="24"/>
          <w:lang w:eastAsia="ru-RU"/>
        </w:rPr>
        <w:t>ЛЬ</w:t>
      </w:r>
      <w:r w:rsidRPr="0036334D">
        <w:rPr>
          <w:rFonts w:ascii="Times New Roman" w:eastAsia="Times New Roman" w:hAnsi="Times New Roman" w:cs="Times New Roman"/>
          <w:b/>
          <w:bCs/>
          <w:color w:val="000000"/>
          <w:spacing w:val="-1"/>
          <w:sz w:val="24"/>
          <w:szCs w:val="24"/>
          <w:lang w:eastAsia="ru-RU"/>
        </w:rPr>
        <w:t>Н</w:t>
      </w:r>
      <w:r w:rsidRPr="0036334D">
        <w:rPr>
          <w:rFonts w:ascii="Times New Roman" w:eastAsia="Times New Roman" w:hAnsi="Times New Roman" w:cs="Times New Roman"/>
          <w:b/>
          <w:bCs/>
          <w:color w:val="000000"/>
          <w:sz w:val="24"/>
          <w:szCs w:val="24"/>
          <w:lang w:eastAsia="ru-RU"/>
        </w:rPr>
        <w:t>АЯ</w:t>
      </w:r>
      <w:r w:rsidRPr="0036334D">
        <w:rPr>
          <w:rFonts w:ascii="Times New Roman" w:eastAsia="Times New Roman" w:hAnsi="Times New Roman" w:cs="Times New Roman"/>
          <w:color w:val="000000"/>
          <w:spacing w:val="1"/>
          <w:sz w:val="24"/>
          <w:szCs w:val="24"/>
          <w:lang w:eastAsia="ru-RU"/>
        </w:rPr>
        <w:t xml:space="preserve"> </w:t>
      </w:r>
      <w:r w:rsidRPr="0036334D">
        <w:rPr>
          <w:rFonts w:ascii="Times New Roman" w:eastAsia="Times New Roman" w:hAnsi="Times New Roman" w:cs="Times New Roman"/>
          <w:b/>
          <w:bCs/>
          <w:color w:val="000000"/>
          <w:spacing w:val="-1"/>
          <w:sz w:val="24"/>
          <w:szCs w:val="24"/>
          <w:lang w:eastAsia="ru-RU"/>
        </w:rPr>
        <w:t>З</w:t>
      </w:r>
      <w:r w:rsidRPr="0036334D">
        <w:rPr>
          <w:rFonts w:ascii="Times New Roman" w:eastAsia="Times New Roman" w:hAnsi="Times New Roman" w:cs="Times New Roman"/>
          <w:b/>
          <w:bCs/>
          <w:color w:val="000000"/>
          <w:spacing w:val="-5"/>
          <w:sz w:val="24"/>
          <w:szCs w:val="24"/>
          <w:lang w:eastAsia="ru-RU"/>
        </w:rPr>
        <w:t>А</w:t>
      </w:r>
      <w:r w:rsidRPr="0036334D">
        <w:rPr>
          <w:rFonts w:ascii="Times New Roman" w:eastAsia="Times New Roman" w:hAnsi="Times New Roman" w:cs="Times New Roman"/>
          <w:b/>
          <w:bCs/>
          <w:color w:val="000000"/>
          <w:sz w:val="24"/>
          <w:szCs w:val="24"/>
          <w:lang w:eastAsia="ru-RU"/>
        </w:rPr>
        <w:t>П</w:t>
      </w:r>
      <w:r w:rsidRPr="0036334D">
        <w:rPr>
          <w:rFonts w:ascii="Times New Roman" w:eastAsia="Times New Roman" w:hAnsi="Times New Roman" w:cs="Times New Roman"/>
          <w:b/>
          <w:bCs/>
          <w:color w:val="000000"/>
          <w:spacing w:val="-1"/>
          <w:sz w:val="24"/>
          <w:szCs w:val="24"/>
          <w:lang w:eastAsia="ru-RU"/>
        </w:rPr>
        <w:t>И</w:t>
      </w:r>
      <w:r w:rsidRPr="0036334D">
        <w:rPr>
          <w:rFonts w:ascii="Times New Roman" w:eastAsia="Times New Roman" w:hAnsi="Times New Roman" w:cs="Times New Roman"/>
          <w:b/>
          <w:bCs/>
          <w:color w:val="000000"/>
          <w:spacing w:val="1"/>
          <w:sz w:val="24"/>
          <w:szCs w:val="24"/>
          <w:lang w:eastAsia="ru-RU"/>
        </w:rPr>
        <w:t>С</w:t>
      </w:r>
      <w:r w:rsidRPr="0036334D">
        <w:rPr>
          <w:rFonts w:ascii="Times New Roman" w:eastAsia="Times New Roman" w:hAnsi="Times New Roman" w:cs="Times New Roman"/>
          <w:b/>
          <w:bCs/>
          <w:color w:val="000000"/>
          <w:spacing w:val="-1"/>
          <w:sz w:val="24"/>
          <w:szCs w:val="24"/>
          <w:lang w:eastAsia="ru-RU"/>
        </w:rPr>
        <w:t>К</w:t>
      </w:r>
      <w:r w:rsidRPr="0036334D">
        <w:rPr>
          <w:rFonts w:ascii="Times New Roman" w:eastAsia="Times New Roman" w:hAnsi="Times New Roman" w:cs="Times New Roman"/>
          <w:b/>
          <w:bCs/>
          <w:color w:val="000000"/>
          <w:sz w:val="24"/>
          <w:szCs w:val="24"/>
          <w:lang w:eastAsia="ru-RU"/>
        </w:rPr>
        <w:t>А</w:t>
      </w:r>
    </w:p>
    <w:p w:rsidR="0036334D" w:rsidRPr="0036334D" w:rsidRDefault="0036334D" w:rsidP="0036334D">
      <w:pPr>
        <w:spacing w:after="81" w:line="240" w:lineRule="exact"/>
        <w:rPr>
          <w:rFonts w:ascii="Times New Roman" w:eastAsia="Times New Roman" w:hAnsi="Times New Roman" w:cs="Times New Roman"/>
          <w:sz w:val="24"/>
          <w:szCs w:val="24"/>
          <w:lang w:eastAsia="ru-RU"/>
        </w:rPr>
      </w:pPr>
    </w:p>
    <w:p w:rsidR="0036334D" w:rsidRPr="0036334D" w:rsidRDefault="0036334D" w:rsidP="0036334D">
      <w:pPr>
        <w:widowControl w:val="0"/>
        <w:tabs>
          <w:tab w:val="left" w:pos="1457"/>
          <w:tab w:val="left" w:pos="1942"/>
          <w:tab w:val="left" w:pos="2772"/>
          <w:tab w:val="left" w:pos="3533"/>
          <w:tab w:val="left" w:pos="4519"/>
          <w:tab w:val="left" w:pos="5213"/>
          <w:tab w:val="left" w:pos="5861"/>
          <w:tab w:val="left" w:pos="6869"/>
          <w:tab w:val="left" w:pos="7443"/>
          <w:tab w:val="left" w:pos="8352"/>
          <w:tab w:val="left" w:pos="8775"/>
        </w:tabs>
        <w:spacing w:after="0" w:line="237" w:lineRule="auto"/>
        <w:ind w:right="114"/>
        <w:jc w:val="both"/>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Да</w:t>
      </w:r>
      <w:r w:rsidRPr="0036334D">
        <w:rPr>
          <w:rFonts w:ascii="Times New Roman" w:eastAsia="Times New Roman" w:hAnsi="Times New Roman" w:cs="Times New Roman"/>
          <w:color w:val="000000"/>
          <w:spacing w:val="2"/>
          <w:sz w:val="24"/>
          <w:szCs w:val="24"/>
          <w:lang w:eastAsia="ru-RU"/>
        </w:rPr>
        <w:t>нн</w:t>
      </w:r>
      <w:r w:rsidRPr="0036334D">
        <w:rPr>
          <w:rFonts w:ascii="Times New Roman" w:eastAsia="Times New Roman" w:hAnsi="Times New Roman" w:cs="Times New Roman"/>
          <w:color w:val="000000"/>
          <w:sz w:val="24"/>
          <w:szCs w:val="24"/>
          <w:lang w:eastAsia="ru-RU"/>
        </w:rPr>
        <w:t>ая</w:t>
      </w:r>
      <w:r w:rsidRPr="0036334D">
        <w:rPr>
          <w:rFonts w:ascii="Times New Roman" w:eastAsia="Times New Roman" w:hAnsi="Times New Roman" w:cs="Times New Roman"/>
          <w:color w:val="000000"/>
          <w:sz w:val="24"/>
          <w:szCs w:val="24"/>
          <w:lang w:eastAsia="ru-RU"/>
        </w:rPr>
        <w:tab/>
        <w:t>прог</w:t>
      </w:r>
      <w:r w:rsidRPr="0036334D">
        <w:rPr>
          <w:rFonts w:ascii="Times New Roman" w:eastAsia="Times New Roman" w:hAnsi="Times New Roman" w:cs="Times New Roman"/>
          <w:color w:val="000000"/>
          <w:spacing w:val="1"/>
          <w:sz w:val="24"/>
          <w:szCs w:val="24"/>
          <w:lang w:eastAsia="ru-RU"/>
        </w:rPr>
        <w:t>рам</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а</w:t>
      </w:r>
      <w:r w:rsidRPr="0036334D">
        <w:rPr>
          <w:rFonts w:ascii="Times New Roman" w:eastAsia="Times New Roman" w:hAnsi="Times New Roman" w:cs="Times New Roman"/>
          <w:color w:val="000000"/>
          <w:sz w:val="24"/>
          <w:szCs w:val="24"/>
          <w:lang w:eastAsia="ru-RU"/>
        </w:rPr>
        <w:tab/>
      </w:r>
      <w:r w:rsidRPr="0036334D">
        <w:rPr>
          <w:rFonts w:ascii="Times New Roman" w:eastAsia="Times New Roman" w:hAnsi="Times New Roman" w:cs="Times New Roman"/>
          <w:color w:val="000000"/>
          <w:spacing w:val="-4"/>
          <w:sz w:val="24"/>
          <w:szCs w:val="24"/>
          <w:lang w:eastAsia="ru-RU"/>
        </w:rPr>
        <w:t>в</w:t>
      </w:r>
      <w:r w:rsidRPr="0036334D">
        <w:rPr>
          <w:rFonts w:ascii="Times New Roman" w:eastAsia="Times New Roman" w:hAnsi="Times New Roman" w:cs="Times New Roman"/>
          <w:color w:val="000000"/>
          <w:spacing w:val="7"/>
          <w:sz w:val="24"/>
          <w:szCs w:val="24"/>
          <w:lang w:eastAsia="ru-RU"/>
        </w:rPr>
        <w:t>о</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z w:val="24"/>
          <w:szCs w:val="24"/>
          <w:lang w:eastAsia="ru-RU"/>
        </w:rPr>
        <w:t>пи</w:t>
      </w:r>
      <w:r w:rsidRPr="0036334D">
        <w:rPr>
          <w:rFonts w:ascii="Times New Roman" w:eastAsia="Times New Roman" w:hAnsi="Times New Roman" w:cs="Times New Roman"/>
          <w:color w:val="000000"/>
          <w:spacing w:val="3"/>
          <w:sz w:val="24"/>
          <w:szCs w:val="24"/>
          <w:lang w:eastAsia="ru-RU"/>
        </w:rPr>
        <w:t>т</w:t>
      </w:r>
      <w:r w:rsidRPr="0036334D">
        <w:rPr>
          <w:rFonts w:ascii="Times New Roman" w:eastAsia="Times New Roman" w:hAnsi="Times New Roman" w:cs="Times New Roman"/>
          <w:color w:val="000000"/>
          <w:sz w:val="24"/>
          <w:szCs w:val="24"/>
          <w:lang w:eastAsia="ru-RU"/>
        </w:rPr>
        <w:t>ания</w:t>
      </w:r>
      <w:r w:rsidRPr="0036334D">
        <w:rPr>
          <w:rFonts w:ascii="Times New Roman" w:eastAsia="Times New Roman" w:hAnsi="Times New Roman" w:cs="Times New Roman"/>
          <w:color w:val="000000"/>
          <w:sz w:val="24"/>
          <w:szCs w:val="24"/>
          <w:lang w:eastAsia="ru-RU"/>
        </w:rPr>
        <w:tab/>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pacing w:val="-3"/>
          <w:sz w:val="24"/>
          <w:szCs w:val="24"/>
          <w:lang w:eastAsia="ru-RU"/>
        </w:rPr>
        <w:t>а</w:t>
      </w:r>
      <w:r w:rsidRPr="0036334D">
        <w:rPr>
          <w:rFonts w:ascii="Times New Roman" w:eastAsia="Times New Roman" w:hAnsi="Times New Roman" w:cs="Times New Roman"/>
          <w:color w:val="000000"/>
          <w:spacing w:val="-1"/>
          <w:sz w:val="24"/>
          <w:szCs w:val="24"/>
          <w:lang w:eastAsia="ru-RU"/>
        </w:rPr>
        <w:t>п</w:t>
      </w:r>
      <w:r w:rsidRPr="0036334D">
        <w:rPr>
          <w:rFonts w:ascii="Times New Roman" w:eastAsia="Times New Roman" w:hAnsi="Times New Roman" w:cs="Times New Roman"/>
          <w:color w:val="000000"/>
          <w:sz w:val="24"/>
          <w:szCs w:val="24"/>
          <w:lang w:eastAsia="ru-RU"/>
        </w:rPr>
        <w:t>ра</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pacing w:val="-1"/>
          <w:sz w:val="24"/>
          <w:szCs w:val="24"/>
          <w:lang w:eastAsia="ru-RU"/>
        </w:rPr>
        <w:t>л</w:t>
      </w:r>
      <w:r w:rsidRPr="0036334D">
        <w:rPr>
          <w:rFonts w:ascii="Times New Roman" w:eastAsia="Times New Roman" w:hAnsi="Times New Roman" w:cs="Times New Roman"/>
          <w:color w:val="000000"/>
          <w:sz w:val="24"/>
          <w:szCs w:val="24"/>
          <w:lang w:eastAsia="ru-RU"/>
        </w:rPr>
        <w:t>ена</w:t>
      </w:r>
      <w:r w:rsidRPr="0036334D">
        <w:rPr>
          <w:rFonts w:ascii="Times New Roman" w:eastAsia="Times New Roman" w:hAnsi="Times New Roman" w:cs="Times New Roman"/>
          <w:color w:val="000000"/>
          <w:sz w:val="24"/>
          <w:szCs w:val="24"/>
          <w:lang w:eastAsia="ru-RU"/>
        </w:rPr>
        <w:tab/>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z w:val="24"/>
          <w:szCs w:val="24"/>
          <w:lang w:eastAsia="ru-RU"/>
        </w:rPr>
        <w:t>а</w:t>
      </w:r>
      <w:r w:rsidRPr="0036334D">
        <w:rPr>
          <w:rFonts w:ascii="Times New Roman" w:eastAsia="Times New Roman" w:hAnsi="Times New Roman" w:cs="Times New Roman"/>
          <w:color w:val="000000"/>
          <w:sz w:val="24"/>
          <w:szCs w:val="24"/>
          <w:lang w:eastAsia="ru-RU"/>
        </w:rPr>
        <w:tab/>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z w:val="24"/>
          <w:szCs w:val="24"/>
          <w:lang w:eastAsia="ru-RU"/>
        </w:rPr>
        <w:t>еше</w:t>
      </w:r>
      <w:r w:rsidRPr="0036334D">
        <w:rPr>
          <w:rFonts w:ascii="Times New Roman" w:eastAsia="Times New Roman" w:hAnsi="Times New Roman" w:cs="Times New Roman"/>
          <w:color w:val="000000"/>
          <w:spacing w:val="1"/>
          <w:sz w:val="24"/>
          <w:szCs w:val="24"/>
          <w:lang w:eastAsia="ru-RU"/>
        </w:rPr>
        <w:t>ни</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z w:val="24"/>
          <w:szCs w:val="24"/>
          <w:lang w:eastAsia="ru-RU"/>
        </w:rPr>
        <w:tab/>
        <w:t>про</w:t>
      </w:r>
      <w:r w:rsidRPr="0036334D">
        <w:rPr>
          <w:rFonts w:ascii="Times New Roman" w:eastAsia="Times New Roman" w:hAnsi="Times New Roman" w:cs="Times New Roman"/>
          <w:color w:val="000000"/>
          <w:spacing w:val="-6"/>
          <w:sz w:val="24"/>
          <w:szCs w:val="24"/>
          <w:lang w:eastAsia="ru-RU"/>
        </w:rPr>
        <w:t>б</w:t>
      </w:r>
      <w:r w:rsidRPr="0036334D">
        <w:rPr>
          <w:rFonts w:ascii="Times New Roman" w:eastAsia="Times New Roman" w:hAnsi="Times New Roman" w:cs="Times New Roman"/>
          <w:color w:val="000000"/>
          <w:sz w:val="24"/>
          <w:szCs w:val="24"/>
          <w:lang w:eastAsia="ru-RU"/>
        </w:rPr>
        <w:t>лем га</w:t>
      </w:r>
      <w:r w:rsidRPr="0036334D">
        <w:rPr>
          <w:rFonts w:ascii="Times New Roman" w:eastAsia="Times New Roman" w:hAnsi="Times New Roman" w:cs="Times New Roman"/>
          <w:color w:val="000000"/>
          <w:spacing w:val="-2"/>
          <w:sz w:val="24"/>
          <w:szCs w:val="24"/>
          <w:lang w:eastAsia="ru-RU"/>
        </w:rPr>
        <w:t>рм</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z w:val="24"/>
          <w:szCs w:val="24"/>
          <w:lang w:eastAsia="ru-RU"/>
        </w:rPr>
        <w:t>ничн</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pacing w:val="-7"/>
          <w:sz w:val="24"/>
          <w:szCs w:val="24"/>
          <w:lang w:eastAsia="ru-RU"/>
        </w:rPr>
        <w:t>г</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164"/>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в</w:t>
      </w:r>
      <w:r w:rsidRPr="0036334D">
        <w:rPr>
          <w:rFonts w:ascii="Times New Roman" w:eastAsia="Times New Roman" w:hAnsi="Times New Roman" w:cs="Times New Roman"/>
          <w:color w:val="000000"/>
          <w:spacing w:val="-8"/>
          <w:sz w:val="24"/>
          <w:szCs w:val="24"/>
          <w:lang w:eastAsia="ru-RU"/>
        </w:rPr>
        <w:t>хо</w:t>
      </w:r>
      <w:r w:rsidRPr="0036334D">
        <w:rPr>
          <w:rFonts w:ascii="Times New Roman" w:eastAsia="Times New Roman" w:hAnsi="Times New Roman" w:cs="Times New Roman"/>
          <w:color w:val="000000"/>
          <w:sz w:val="24"/>
          <w:szCs w:val="24"/>
          <w:lang w:eastAsia="ru-RU"/>
        </w:rPr>
        <w:t>ждения</w:t>
      </w:r>
      <w:r w:rsidRPr="0036334D">
        <w:rPr>
          <w:rFonts w:ascii="Times New Roman" w:eastAsia="Times New Roman" w:hAnsi="Times New Roman" w:cs="Times New Roman"/>
          <w:color w:val="000000"/>
          <w:spacing w:val="164"/>
          <w:sz w:val="24"/>
          <w:szCs w:val="24"/>
          <w:lang w:eastAsia="ru-RU"/>
        </w:rPr>
        <w:t xml:space="preserve"> </w:t>
      </w:r>
      <w:r w:rsidRPr="0036334D">
        <w:rPr>
          <w:rFonts w:ascii="Times New Roman" w:eastAsia="Times New Roman" w:hAnsi="Times New Roman" w:cs="Times New Roman"/>
          <w:color w:val="000000"/>
          <w:sz w:val="24"/>
          <w:szCs w:val="24"/>
          <w:lang w:eastAsia="ru-RU"/>
        </w:rPr>
        <w:t>ш</w:t>
      </w:r>
      <w:r w:rsidRPr="0036334D">
        <w:rPr>
          <w:rFonts w:ascii="Times New Roman" w:eastAsia="Times New Roman" w:hAnsi="Times New Roman" w:cs="Times New Roman"/>
          <w:color w:val="000000"/>
          <w:spacing w:val="-12"/>
          <w:sz w:val="24"/>
          <w:szCs w:val="24"/>
          <w:lang w:eastAsia="ru-RU"/>
        </w:rPr>
        <w:t>к</w:t>
      </w:r>
      <w:r w:rsidRPr="0036334D">
        <w:rPr>
          <w:rFonts w:ascii="Times New Roman" w:eastAsia="Times New Roman" w:hAnsi="Times New Roman" w:cs="Times New Roman"/>
          <w:color w:val="000000"/>
          <w:spacing w:val="-3"/>
          <w:sz w:val="24"/>
          <w:szCs w:val="24"/>
          <w:lang w:eastAsia="ru-RU"/>
        </w:rPr>
        <w:t>о</w:t>
      </w:r>
      <w:r w:rsidRPr="0036334D">
        <w:rPr>
          <w:rFonts w:ascii="Times New Roman" w:eastAsia="Times New Roman" w:hAnsi="Times New Roman" w:cs="Times New Roman"/>
          <w:color w:val="000000"/>
          <w:sz w:val="24"/>
          <w:szCs w:val="24"/>
          <w:lang w:eastAsia="ru-RU"/>
        </w:rPr>
        <w:t>л</w:t>
      </w:r>
      <w:r w:rsidRPr="0036334D">
        <w:rPr>
          <w:rFonts w:ascii="Times New Roman" w:eastAsia="Times New Roman" w:hAnsi="Times New Roman" w:cs="Times New Roman"/>
          <w:color w:val="000000"/>
          <w:spacing w:val="-1"/>
          <w:sz w:val="24"/>
          <w:szCs w:val="24"/>
          <w:lang w:eastAsia="ru-RU"/>
        </w:rPr>
        <w:t>ьн</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16"/>
          <w:sz w:val="24"/>
          <w:szCs w:val="24"/>
          <w:lang w:eastAsia="ru-RU"/>
        </w:rPr>
        <w:t>к</w:t>
      </w:r>
      <w:r w:rsidRPr="0036334D">
        <w:rPr>
          <w:rFonts w:ascii="Times New Roman" w:eastAsia="Times New Roman" w:hAnsi="Times New Roman" w:cs="Times New Roman"/>
          <w:color w:val="000000"/>
          <w:sz w:val="24"/>
          <w:szCs w:val="24"/>
          <w:lang w:eastAsia="ru-RU"/>
        </w:rPr>
        <w:t>ов</w:t>
      </w:r>
      <w:r w:rsidRPr="0036334D">
        <w:rPr>
          <w:rFonts w:ascii="Times New Roman" w:eastAsia="Times New Roman" w:hAnsi="Times New Roman" w:cs="Times New Roman"/>
          <w:color w:val="000000"/>
          <w:spacing w:val="162"/>
          <w:sz w:val="24"/>
          <w:szCs w:val="24"/>
          <w:lang w:eastAsia="ru-RU"/>
        </w:rPr>
        <w:t xml:space="preserve"> </w:t>
      </w:r>
      <w:r w:rsidRPr="0036334D">
        <w:rPr>
          <w:rFonts w:ascii="Times New Roman" w:eastAsia="Times New Roman" w:hAnsi="Times New Roman" w:cs="Times New Roman"/>
          <w:color w:val="000000"/>
          <w:sz w:val="24"/>
          <w:szCs w:val="24"/>
          <w:lang w:eastAsia="ru-RU"/>
        </w:rPr>
        <w:t>в</w:t>
      </w:r>
      <w:r w:rsidRPr="0036334D">
        <w:rPr>
          <w:rFonts w:ascii="Times New Roman" w:eastAsia="Times New Roman" w:hAnsi="Times New Roman" w:cs="Times New Roman"/>
          <w:color w:val="000000"/>
          <w:spacing w:val="162"/>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соц</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z w:val="24"/>
          <w:szCs w:val="24"/>
          <w:lang w:eastAsia="ru-RU"/>
        </w:rPr>
        <w:t>льный</w:t>
      </w:r>
      <w:r w:rsidRPr="0036334D">
        <w:rPr>
          <w:rFonts w:ascii="Times New Roman" w:eastAsia="Times New Roman" w:hAnsi="Times New Roman" w:cs="Times New Roman"/>
          <w:color w:val="000000"/>
          <w:spacing w:val="162"/>
          <w:sz w:val="24"/>
          <w:szCs w:val="24"/>
          <w:lang w:eastAsia="ru-RU"/>
        </w:rPr>
        <w:t xml:space="preserve"> </w:t>
      </w:r>
      <w:r w:rsidRPr="0036334D">
        <w:rPr>
          <w:rFonts w:ascii="Times New Roman" w:eastAsia="Times New Roman" w:hAnsi="Times New Roman" w:cs="Times New Roman"/>
          <w:color w:val="000000"/>
          <w:sz w:val="24"/>
          <w:szCs w:val="24"/>
          <w:lang w:eastAsia="ru-RU"/>
        </w:rPr>
        <w:t>мир</w:t>
      </w:r>
      <w:r w:rsidRPr="0036334D">
        <w:rPr>
          <w:rFonts w:ascii="Times New Roman" w:eastAsia="Times New Roman" w:hAnsi="Times New Roman" w:cs="Times New Roman"/>
          <w:color w:val="000000"/>
          <w:spacing w:val="162"/>
          <w:sz w:val="24"/>
          <w:szCs w:val="24"/>
          <w:lang w:eastAsia="ru-RU"/>
        </w:rPr>
        <w:t xml:space="preserve"> </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164"/>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pacing w:val="1"/>
          <w:sz w:val="24"/>
          <w:szCs w:val="24"/>
          <w:lang w:eastAsia="ru-RU"/>
        </w:rPr>
        <w:t>л</w:t>
      </w:r>
      <w:r w:rsidRPr="0036334D">
        <w:rPr>
          <w:rFonts w:ascii="Times New Roman" w:eastAsia="Times New Roman" w:hAnsi="Times New Roman" w:cs="Times New Roman"/>
          <w:color w:val="000000"/>
          <w:spacing w:val="-1"/>
          <w:sz w:val="24"/>
          <w:szCs w:val="24"/>
          <w:lang w:eastAsia="ru-RU"/>
        </w:rPr>
        <w:t>а</w:t>
      </w:r>
      <w:r w:rsidRPr="0036334D">
        <w:rPr>
          <w:rFonts w:ascii="Times New Roman" w:eastAsia="Times New Roman" w:hAnsi="Times New Roman" w:cs="Times New Roman"/>
          <w:color w:val="000000"/>
          <w:sz w:val="24"/>
          <w:szCs w:val="24"/>
          <w:lang w:eastAsia="ru-RU"/>
        </w:rPr>
        <w:t>ж</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z w:val="24"/>
          <w:szCs w:val="24"/>
          <w:lang w:eastAsia="ru-RU"/>
        </w:rPr>
        <w:t xml:space="preserve">ния </w:t>
      </w:r>
      <w:r w:rsidRPr="0036334D">
        <w:rPr>
          <w:rFonts w:ascii="Times New Roman" w:eastAsia="Times New Roman" w:hAnsi="Times New Roman" w:cs="Times New Roman"/>
          <w:color w:val="000000"/>
          <w:spacing w:val="-2"/>
          <w:sz w:val="24"/>
          <w:szCs w:val="24"/>
          <w:lang w:eastAsia="ru-RU"/>
        </w:rPr>
        <w:t>о</w:t>
      </w:r>
      <w:r w:rsidRPr="0036334D">
        <w:rPr>
          <w:rFonts w:ascii="Times New Roman" w:eastAsia="Times New Roman" w:hAnsi="Times New Roman" w:cs="Times New Roman"/>
          <w:color w:val="000000"/>
          <w:sz w:val="24"/>
          <w:szCs w:val="24"/>
          <w:lang w:eastAsia="ru-RU"/>
        </w:rPr>
        <w:t>т</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pacing w:val="2"/>
          <w:sz w:val="24"/>
          <w:szCs w:val="24"/>
          <w:lang w:eastAsia="ru-RU"/>
        </w:rPr>
        <w:t>т</w:t>
      </w:r>
      <w:r w:rsidRPr="0036334D">
        <w:rPr>
          <w:rFonts w:ascii="Times New Roman" w:eastAsia="Times New Roman" w:hAnsi="Times New Roman" w:cs="Times New Roman"/>
          <w:color w:val="000000"/>
          <w:sz w:val="24"/>
          <w:szCs w:val="24"/>
          <w:lang w:eastAsia="ru-RU"/>
        </w:rPr>
        <w:t>ст</w:t>
      </w:r>
      <w:r w:rsidRPr="0036334D">
        <w:rPr>
          <w:rFonts w:ascii="Times New Roman" w:eastAsia="Times New Roman" w:hAnsi="Times New Roman" w:cs="Times New Roman"/>
          <w:color w:val="000000"/>
          <w:spacing w:val="-1"/>
          <w:sz w:val="24"/>
          <w:szCs w:val="24"/>
          <w:lang w:eastAsia="ru-RU"/>
        </w:rPr>
        <w:t>в</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pacing w:val="1"/>
          <w:sz w:val="24"/>
          <w:szCs w:val="24"/>
          <w:lang w:eastAsia="ru-RU"/>
        </w:rPr>
        <w:t>нн</w:t>
      </w:r>
      <w:r w:rsidRPr="0036334D">
        <w:rPr>
          <w:rFonts w:ascii="Times New Roman" w:eastAsia="Times New Roman" w:hAnsi="Times New Roman" w:cs="Times New Roman"/>
          <w:color w:val="000000"/>
          <w:sz w:val="24"/>
          <w:szCs w:val="24"/>
          <w:lang w:eastAsia="ru-RU"/>
        </w:rPr>
        <w:t>ых</w:t>
      </w:r>
      <w:r w:rsidRPr="0036334D">
        <w:rPr>
          <w:rFonts w:ascii="Times New Roman" w:eastAsia="Times New Roman" w:hAnsi="Times New Roman" w:cs="Times New Roman"/>
          <w:color w:val="000000"/>
          <w:spacing w:val="54"/>
          <w:sz w:val="24"/>
          <w:szCs w:val="24"/>
          <w:lang w:eastAsia="ru-RU"/>
        </w:rPr>
        <w:t xml:space="preserve"> </w:t>
      </w:r>
      <w:r w:rsidRPr="0036334D">
        <w:rPr>
          <w:rFonts w:ascii="Times New Roman" w:eastAsia="Times New Roman" w:hAnsi="Times New Roman" w:cs="Times New Roman"/>
          <w:color w:val="000000"/>
          <w:sz w:val="24"/>
          <w:szCs w:val="24"/>
          <w:lang w:eastAsia="ru-RU"/>
        </w:rPr>
        <w:t>взаим</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pacing w:val="-2"/>
          <w:sz w:val="24"/>
          <w:szCs w:val="24"/>
          <w:lang w:eastAsia="ru-RU"/>
        </w:rPr>
        <w:t>от</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z w:val="24"/>
          <w:szCs w:val="24"/>
          <w:lang w:eastAsia="ru-RU"/>
        </w:rPr>
        <w:t>шений</w:t>
      </w:r>
      <w:r w:rsidRPr="0036334D">
        <w:rPr>
          <w:rFonts w:ascii="Times New Roman" w:eastAsia="Times New Roman" w:hAnsi="Times New Roman" w:cs="Times New Roman"/>
          <w:color w:val="000000"/>
          <w:spacing w:val="53"/>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pacing w:val="50"/>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ок</w:t>
      </w:r>
      <w:r w:rsidRPr="0036334D">
        <w:rPr>
          <w:rFonts w:ascii="Times New Roman" w:eastAsia="Times New Roman" w:hAnsi="Times New Roman" w:cs="Times New Roman"/>
          <w:color w:val="000000"/>
          <w:spacing w:val="-3"/>
          <w:sz w:val="24"/>
          <w:szCs w:val="24"/>
          <w:lang w:eastAsia="ru-RU"/>
        </w:rPr>
        <w:t>ру</w:t>
      </w:r>
      <w:r w:rsidRPr="0036334D">
        <w:rPr>
          <w:rFonts w:ascii="Times New Roman" w:eastAsia="Times New Roman" w:hAnsi="Times New Roman" w:cs="Times New Roman"/>
          <w:color w:val="000000"/>
          <w:sz w:val="24"/>
          <w:szCs w:val="24"/>
          <w:lang w:eastAsia="ru-RU"/>
        </w:rPr>
        <w:t>жающими</w:t>
      </w:r>
      <w:r w:rsidRPr="0036334D">
        <w:rPr>
          <w:rFonts w:ascii="Times New Roman" w:eastAsia="Times New Roman" w:hAnsi="Times New Roman" w:cs="Times New Roman"/>
          <w:color w:val="000000"/>
          <w:spacing w:val="53"/>
          <w:sz w:val="24"/>
          <w:szCs w:val="24"/>
          <w:lang w:eastAsia="ru-RU"/>
        </w:rPr>
        <w:t xml:space="preserve"> </w:t>
      </w:r>
      <w:r w:rsidRPr="0036334D">
        <w:rPr>
          <w:rFonts w:ascii="Times New Roman" w:eastAsia="Times New Roman" w:hAnsi="Times New Roman" w:cs="Times New Roman"/>
          <w:color w:val="000000"/>
          <w:sz w:val="24"/>
          <w:szCs w:val="24"/>
          <w:lang w:eastAsia="ru-RU"/>
        </w:rPr>
        <w:t>их</w:t>
      </w:r>
      <w:r w:rsidRPr="0036334D">
        <w:rPr>
          <w:rFonts w:ascii="Times New Roman" w:eastAsia="Times New Roman" w:hAnsi="Times New Roman" w:cs="Times New Roman"/>
          <w:color w:val="000000"/>
          <w:spacing w:val="53"/>
          <w:sz w:val="24"/>
          <w:szCs w:val="24"/>
          <w:lang w:eastAsia="ru-RU"/>
        </w:rPr>
        <w:t xml:space="preserve"> </w:t>
      </w:r>
      <w:r w:rsidRPr="0036334D">
        <w:rPr>
          <w:rFonts w:ascii="Times New Roman" w:eastAsia="Times New Roman" w:hAnsi="Times New Roman" w:cs="Times New Roman"/>
          <w:color w:val="000000"/>
          <w:sz w:val="24"/>
          <w:szCs w:val="24"/>
          <w:lang w:eastAsia="ru-RU"/>
        </w:rPr>
        <w:t>л</w:t>
      </w:r>
      <w:r w:rsidRPr="0036334D">
        <w:rPr>
          <w:rFonts w:ascii="Times New Roman" w:eastAsia="Times New Roman" w:hAnsi="Times New Roman" w:cs="Times New Roman"/>
          <w:color w:val="000000"/>
          <w:spacing w:val="-14"/>
          <w:sz w:val="24"/>
          <w:szCs w:val="24"/>
          <w:lang w:eastAsia="ru-RU"/>
        </w:rPr>
        <w:t>ю</w:t>
      </w:r>
      <w:r w:rsidRPr="0036334D">
        <w:rPr>
          <w:rFonts w:ascii="Times New Roman" w:eastAsia="Times New Roman" w:hAnsi="Times New Roman" w:cs="Times New Roman"/>
          <w:color w:val="000000"/>
          <w:sz w:val="24"/>
          <w:szCs w:val="24"/>
          <w:lang w:eastAsia="ru-RU"/>
        </w:rPr>
        <w:t>д</w:t>
      </w:r>
      <w:r w:rsidRPr="0036334D">
        <w:rPr>
          <w:rFonts w:ascii="Times New Roman" w:eastAsia="Times New Roman" w:hAnsi="Times New Roman" w:cs="Times New Roman"/>
          <w:color w:val="000000"/>
          <w:spacing w:val="-1"/>
          <w:sz w:val="24"/>
          <w:szCs w:val="24"/>
          <w:lang w:eastAsia="ru-RU"/>
        </w:rPr>
        <w:t>ь</w:t>
      </w:r>
      <w:r w:rsidRPr="0036334D">
        <w:rPr>
          <w:rFonts w:ascii="Times New Roman" w:eastAsia="Times New Roman" w:hAnsi="Times New Roman" w:cs="Times New Roman"/>
          <w:color w:val="000000"/>
          <w:sz w:val="24"/>
          <w:szCs w:val="24"/>
          <w:lang w:eastAsia="ru-RU"/>
        </w:rPr>
        <w:t>ми.</w:t>
      </w:r>
      <w:r w:rsidRPr="0036334D">
        <w:rPr>
          <w:rFonts w:ascii="Times New Roman" w:eastAsia="Times New Roman" w:hAnsi="Times New Roman" w:cs="Times New Roman"/>
          <w:color w:val="000000"/>
          <w:spacing w:val="52"/>
          <w:sz w:val="24"/>
          <w:szCs w:val="24"/>
          <w:lang w:eastAsia="ru-RU"/>
        </w:rPr>
        <w:t xml:space="preserve"> </w:t>
      </w:r>
      <w:r w:rsidRPr="0036334D">
        <w:rPr>
          <w:rFonts w:ascii="Times New Roman" w:eastAsia="Times New Roman" w:hAnsi="Times New Roman" w:cs="Times New Roman"/>
          <w:color w:val="000000"/>
          <w:sz w:val="24"/>
          <w:szCs w:val="24"/>
          <w:lang w:eastAsia="ru-RU"/>
        </w:rPr>
        <w:t>В</w:t>
      </w:r>
      <w:r w:rsidRPr="0036334D">
        <w:rPr>
          <w:rFonts w:ascii="Times New Roman" w:eastAsia="Times New Roman" w:hAnsi="Times New Roman" w:cs="Times New Roman"/>
          <w:color w:val="000000"/>
          <w:spacing w:val="9"/>
          <w:sz w:val="24"/>
          <w:szCs w:val="24"/>
          <w:lang w:eastAsia="ru-RU"/>
        </w:rPr>
        <w:t>о</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pacing w:val="1"/>
          <w:sz w:val="24"/>
          <w:szCs w:val="24"/>
          <w:lang w:eastAsia="ru-RU"/>
        </w:rPr>
        <w:t>пи</w:t>
      </w:r>
      <w:r w:rsidRPr="0036334D">
        <w:rPr>
          <w:rFonts w:ascii="Times New Roman" w:eastAsia="Times New Roman" w:hAnsi="Times New Roman" w:cs="Times New Roman"/>
          <w:color w:val="000000"/>
          <w:spacing w:val="3"/>
          <w:sz w:val="24"/>
          <w:szCs w:val="24"/>
          <w:lang w:eastAsia="ru-RU"/>
        </w:rPr>
        <w:t>т</w:t>
      </w:r>
      <w:r w:rsidRPr="0036334D">
        <w:rPr>
          <w:rFonts w:ascii="Times New Roman" w:eastAsia="Times New Roman" w:hAnsi="Times New Roman" w:cs="Times New Roman"/>
          <w:color w:val="000000"/>
          <w:spacing w:val="-6"/>
          <w:sz w:val="24"/>
          <w:szCs w:val="24"/>
          <w:lang w:eastAsia="ru-RU"/>
        </w:rPr>
        <w:t>а</w:t>
      </w:r>
      <w:r w:rsidRPr="0036334D">
        <w:rPr>
          <w:rFonts w:ascii="Times New Roman" w:eastAsia="Times New Roman" w:hAnsi="Times New Roman" w:cs="Times New Roman"/>
          <w:color w:val="000000"/>
          <w:sz w:val="24"/>
          <w:szCs w:val="24"/>
          <w:lang w:eastAsia="ru-RU"/>
        </w:rPr>
        <w:t>тель</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z w:val="24"/>
          <w:szCs w:val="24"/>
          <w:lang w:eastAsia="ru-RU"/>
        </w:rPr>
        <w:t>я прогр</w:t>
      </w:r>
      <w:r w:rsidRPr="0036334D">
        <w:rPr>
          <w:rFonts w:ascii="Times New Roman" w:eastAsia="Times New Roman" w:hAnsi="Times New Roman" w:cs="Times New Roman"/>
          <w:color w:val="000000"/>
          <w:spacing w:val="1"/>
          <w:sz w:val="24"/>
          <w:szCs w:val="24"/>
          <w:lang w:eastAsia="ru-RU"/>
        </w:rPr>
        <w:t>ам</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 xml:space="preserve">а     </w:t>
      </w:r>
      <w:r w:rsidRPr="0036334D">
        <w:rPr>
          <w:rFonts w:ascii="Times New Roman" w:eastAsia="Times New Roman" w:hAnsi="Times New Roman" w:cs="Times New Roman"/>
          <w:color w:val="000000"/>
          <w:spacing w:val="-47"/>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п</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2"/>
          <w:sz w:val="24"/>
          <w:szCs w:val="24"/>
          <w:lang w:eastAsia="ru-RU"/>
        </w:rPr>
        <w:t>к</w:t>
      </w:r>
      <w:r w:rsidRPr="0036334D">
        <w:rPr>
          <w:rFonts w:ascii="Times New Roman" w:eastAsia="Times New Roman" w:hAnsi="Times New Roman" w:cs="Times New Roman"/>
          <w:color w:val="000000"/>
          <w:sz w:val="24"/>
          <w:szCs w:val="24"/>
          <w:lang w:eastAsia="ru-RU"/>
        </w:rPr>
        <w:t>а</w:t>
      </w:r>
      <w:r w:rsidRPr="0036334D">
        <w:rPr>
          <w:rFonts w:ascii="Times New Roman" w:eastAsia="Times New Roman" w:hAnsi="Times New Roman" w:cs="Times New Roman"/>
          <w:color w:val="000000"/>
          <w:spacing w:val="-2"/>
          <w:sz w:val="24"/>
          <w:szCs w:val="24"/>
          <w:lang w:eastAsia="ru-RU"/>
        </w:rPr>
        <w:t>з</w:t>
      </w:r>
      <w:r w:rsidRPr="0036334D">
        <w:rPr>
          <w:rFonts w:ascii="Times New Roman" w:eastAsia="Times New Roman" w:hAnsi="Times New Roman" w:cs="Times New Roman"/>
          <w:color w:val="000000"/>
          <w:sz w:val="24"/>
          <w:szCs w:val="24"/>
          <w:lang w:eastAsia="ru-RU"/>
        </w:rPr>
        <w:t>ы</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z w:val="24"/>
          <w:szCs w:val="24"/>
          <w:lang w:eastAsia="ru-RU"/>
        </w:rPr>
        <w:t>ае</w:t>
      </w:r>
      <w:r w:rsidRPr="0036334D">
        <w:rPr>
          <w:rFonts w:ascii="Times New Roman" w:eastAsia="Times New Roman" w:hAnsi="Times New Roman" w:cs="Times New Roman"/>
          <w:color w:val="000000"/>
          <w:spacing w:val="-21"/>
          <w:sz w:val="24"/>
          <w:szCs w:val="24"/>
          <w:lang w:eastAsia="ru-RU"/>
        </w:rPr>
        <w:t>т</w:t>
      </w:r>
      <w:r w:rsidRPr="0036334D">
        <w:rPr>
          <w:rFonts w:ascii="Times New Roman" w:eastAsia="Times New Roman" w:hAnsi="Times New Roman" w:cs="Times New Roman"/>
          <w:color w:val="000000"/>
          <w:sz w:val="24"/>
          <w:szCs w:val="24"/>
          <w:lang w:eastAsia="ru-RU"/>
        </w:rPr>
        <w:t>, каким</w:t>
      </w:r>
      <w:r w:rsidRPr="0036334D">
        <w:rPr>
          <w:rFonts w:ascii="Times New Roman" w:eastAsia="Times New Roman" w:hAnsi="Times New Roman" w:cs="Times New Roman"/>
          <w:color w:val="000000"/>
          <w:sz w:val="24"/>
          <w:szCs w:val="24"/>
          <w:lang w:eastAsia="ru-RU"/>
        </w:rPr>
        <w:tab/>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pacing w:val="1"/>
          <w:sz w:val="24"/>
          <w:szCs w:val="24"/>
          <w:lang w:eastAsia="ru-RU"/>
        </w:rPr>
        <w:t>б</w:t>
      </w:r>
      <w:r w:rsidRPr="0036334D">
        <w:rPr>
          <w:rFonts w:ascii="Times New Roman" w:eastAsia="Times New Roman" w:hAnsi="Times New Roman" w:cs="Times New Roman"/>
          <w:color w:val="000000"/>
          <w:sz w:val="24"/>
          <w:szCs w:val="24"/>
          <w:lang w:eastAsia="ru-RU"/>
        </w:rPr>
        <w:t>ра</w:t>
      </w:r>
      <w:r w:rsidRPr="0036334D">
        <w:rPr>
          <w:rFonts w:ascii="Times New Roman" w:eastAsia="Times New Roman" w:hAnsi="Times New Roman" w:cs="Times New Roman"/>
          <w:color w:val="000000"/>
          <w:spacing w:val="-1"/>
          <w:sz w:val="24"/>
          <w:szCs w:val="24"/>
          <w:lang w:eastAsia="ru-RU"/>
        </w:rPr>
        <w:t>з</w:t>
      </w:r>
      <w:r w:rsidRPr="0036334D">
        <w:rPr>
          <w:rFonts w:ascii="Times New Roman" w:eastAsia="Times New Roman" w:hAnsi="Times New Roman" w:cs="Times New Roman"/>
          <w:color w:val="000000"/>
          <w:spacing w:val="-4"/>
          <w:sz w:val="24"/>
          <w:szCs w:val="24"/>
          <w:lang w:eastAsia="ru-RU"/>
        </w:rPr>
        <w:t>о</w:t>
      </w:r>
      <w:r w:rsidRPr="0036334D">
        <w:rPr>
          <w:rFonts w:ascii="Times New Roman" w:eastAsia="Times New Roman" w:hAnsi="Times New Roman" w:cs="Times New Roman"/>
          <w:color w:val="000000"/>
          <w:sz w:val="24"/>
          <w:szCs w:val="24"/>
          <w:lang w:eastAsia="ru-RU"/>
        </w:rPr>
        <w:t>м</w:t>
      </w:r>
      <w:r w:rsidRPr="0036334D">
        <w:rPr>
          <w:rFonts w:ascii="Times New Roman" w:eastAsia="Times New Roman" w:hAnsi="Times New Roman" w:cs="Times New Roman"/>
          <w:color w:val="000000"/>
          <w:sz w:val="24"/>
          <w:szCs w:val="24"/>
          <w:lang w:eastAsia="ru-RU"/>
        </w:rPr>
        <w:tab/>
      </w:r>
      <w:r w:rsidRPr="0036334D">
        <w:rPr>
          <w:rFonts w:ascii="Times New Roman" w:eastAsia="Times New Roman" w:hAnsi="Times New Roman" w:cs="Times New Roman"/>
          <w:color w:val="000000"/>
          <w:spacing w:val="1"/>
          <w:sz w:val="24"/>
          <w:szCs w:val="24"/>
          <w:lang w:eastAsia="ru-RU"/>
        </w:rPr>
        <w:t>п</w:t>
      </w:r>
      <w:r w:rsidRPr="0036334D">
        <w:rPr>
          <w:rFonts w:ascii="Times New Roman" w:eastAsia="Times New Roman" w:hAnsi="Times New Roman" w:cs="Times New Roman"/>
          <w:color w:val="000000"/>
          <w:spacing w:val="-3"/>
          <w:sz w:val="24"/>
          <w:szCs w:val="24"/>
          <w:lang w:eastAsia="ru-RU"/>
        </w:rPr>
        <w:t>е</w:t>
      </w:r>
      <w:r w:rsidRPr="0036334D">
        <w:rPr>
          <w:rFonts w:ascii="Times New Roman" w:eastAsia="Times New Roman" w:hAnsi="Times New Roman" w:cs="Times New Roman"/>
          <w:color w:val="000000"/>
          <w:sz w:val="24"/>
          <w:szCs w:val="24"/>
          <w:lang w:eastAsia="ru-RU"/>
        </w:rPr>
        <w:t>да</w:t>
      </w:r>
      <w:r w:rsidRPr="0036334D">
        <w:rPr>
          <w:rFonts w:ascii="Times New Roman" w:eastAsia="Times New Roman" w:hAnsi="Times New Roman" w:cs="Times New Roman"/>
          <w:color w:val="000000"/>
          <w:spacing w:val="-6"/>
          <w:sz w:val="24"/>
          <w:szCs w:val="24"/>
          <w:lang w:eastAsia="ru-RU"/>
        </w:rPr>
        <w:t>г</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1"/>
          <w:sz w:val="24"/>
          <w:szCs w:val="24"/>
          <w:lang w:eastAsia="ru-RU"/>
        </w:rPr>
        <w:t>г</w:t>
      </w:r>
      <w:r w:rsidRPr="0036334D">
        <w:rPr>
          <w:rFonts w:ascii="Times New Roman" w:eastAsia="Times New Roman" w:hAnsi="Times New Roman" w:cs="Times New Roman"/>
          <w:color w:val="000000"/>
          <w:sz w:val="24"/>
          <w:szCs w:val="24"/>
          <w:lang w:eastAsia="ru-RU"/>
        </w:rPr>
        <w:t xml:space="preserve">и     </w:t>
      </w:r>
      <w:r w:rsidRPr="0036334D">
        <w:rPr>
          <w:rFonts w:ascii="Times New Roman" w:eastAsia="Times New Roman" w:hAnsi="Times New Roman" w:cs="Times New Roman"/>
          <w:color w:val="000000"/>
          <w:spacing w:val="-47"/>
          <w:sz w:val="24"/>
          <w:szCs w:val="24"/>
          <w:lang w:eastAsia="ru-RU"/>
        </w:rPr>
        <w:t xml:space="preserve"> </w:t>
      </w:r>
      <w:r w:rsidRPr="0036334D">
        <w:rPr>
          <w:rFonts w:ascii="Times New Roman" w:eastAsia="Times New Roman" w:hAnsi="Times New Roman" w:cs="Times New Roman"/>
          <w:color w:val="000000"/>
          <w:sz w:val="24"/>
          <w:szCs w:val="24"/>
          <w:lang w:eastAsia="ru-RU"/>
        </w:rPr>
        <w:t>м</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pacing w:val="-1"/>
          <w:sz w:val="24"/>
          <w:szCs w:val="24"/>
          <w:lang w:eastAsia="ru-RU"/>
        </w:rPr>
        <w:t>г</w:t>
      </w:r>
      <w:r w:rsidRPr="0036334D">
        <w:rPr>
          <w:rFonts w:ascii="Times New Roman" w:eastAsia="Times New Roman" w:hAnsi="Times New Roman" w:cs="Times New Roman"/>
          <w:color w:val="000000"/>
          <w:spacing w:val="1"/>
          <w:sz w:val="24"/>
          <w:szCs w:val="24"/>
          <w:lang w:eastAsia="ru-RU"/>
        </w:rPr>
        <w:t>у</w:t>
      </w:r>
      <w:r w:rsidRPr="0036334D">
        <w:rPr>
          <w:rFonts w:ascii="Times New Roman" w:eastAsia="Times New Roman" w:hAnsi="Times New Roman" w:cs="Times New Roman"/>
          <w:color w:val="000000"/>
          <w:sz w:val="24"/>
          <w:szCs w:val="24"/>
          <w:lang w:eastAsia="ru-RU"/>
        </w:rPr>
        <w:t>т</w:t>
      </w:r>
      <w:r w:rsidRPr="0036334D">
        <w:rPr>
          <w:rFonts w:ascii="Times New Roman" w:eastAsia="Times New Roman" w:hAnsi="Times New Roman" w:cs="Times New Roman"/>
          <w:color w:val="000000"/>
          <w:sz w:val="24"/>
          <w:szCs w:val="24"/>
          <w:lang w:eastAsia="ru-RU"/>
        </w:rPr>
        <w:tab/>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pacing w:val="3"/>
          <w:sz w:val="24"/>
          <w:szCs w:val="24"/>
          <w:lang w:eastAsia="ru-RU"/>
        </w:rPr>
        <w:t>еа</w:t>
      </w:r>
      <w:r w:rsidRPr="0036334D">
        <w:rPr>
          <w:rFonts w:ascii="Times New Roman" w:eastAsia="Times New Roman" w:hAnsi="Times New Roman" w:cs="Times New Roman"/>
          <w:color w:val="000000"/>
          <w:sz w:val="24"/>
          <w:szCs w:val="24"/>
          <w:lang w:eastAsia="ru-RU"/>
        </w:rPr>
        <w:t>лизо</w:t>
      </w:r>
      <w:r w:rsidRPr="0036334D">
        <w:rPr>
          <w:rFonts w:ascii="Times New Roman" w:eastAsia="Times New Roman" w:hAnsi="Times New Roman" w:cs="Times New Roman"/>
          <w:color w:val="000000"/>
          <w:spacing w:val="-5"/>
          <w:sz w:val="24"/>
          <w:szCs w:val="24"/>
          <w:lang w:eastAsia="ru-RU"/>
        </w:rPr>
        <w:t>в</w:t>
      </w:r>
      <w:r w:rsidRPr="0036334D">
        <w:rPr>
          <w:rFonts w:ascii="Times New Roman" w:eastAsia="Times New Roman" w:hAnsi="Times New Roman" w:cs="Times New Roman"/>
          <w:color w:val="000000"/>
          <w:spacing w:val="-7"/>
          <w:sz w:val="24"/>
          <w:szCs w:val="24"/>
          <w:lang w:eastAsia="ru-RU"/>
        </w:rPr>
        <w:t>а</w:t>
      </w:r>
      <w:r w:rsidRPr="0036334D">
        <w:rPr>
          <w:rFonts w:ascii="Times New Roman" w:eastAsia="Times New Roman" w:hAnsi="Times New Roman" w:cs="Times New Roman"/>
          <w:color w:val="000000"/>
          <w:sz w:val="24"/>
          <w:szCs w:val="24"/>
          <w:lang w:eastAsia="ru-RU"/>
        </w:rPr>
        <w:t xml:space="preserve">ть </w:t>
      </w:r>
      <w:r w:rsidRPr="0036334D">
        <w:rPr>
          <w:rFonts w:ascii="Times New Roman" w:eastAsia="Times New Roman" w:hAnsi="Times New Roman" w:cs="Times New Roman"/>
          <w:color w:val="000000"/>
          <w:spacing w:val="-1"/>
          <w:sz w:val="24"/>
          <w:szCs w:val="24"/>
          <w:lang w:eastAsia="ru-RU"/>
        </w:rPr>
        <w:t>в</w:t>
      </w:r>
      <w:r w:rsidRPr="0036334D">
        <w:rPr>
          <w:rFonts w:ascii="Times New Roman" w:eastAsia="Times New Roman" w:hAnsi="Times New Roman" w:cs="Times New Roman"/>
          <w:color w:val="000000"/>
          <w:spacing w:val="6"/>
          <w:sz w:val="24"/>
          <w:szCs w:val="24"/>
          <w:lang w:eastAsia="ru-RU"/>
        </w:rPr>
        <w:t>о</w:t>
      </w:r>
      <w:r w:rsidRPr="0036334D">
        <w:rPr>
          <w:rFonts w:ascii="Times New Roman" w:eastAsia="Times New Roman" w:hAnsi="Times New Roman" w:cs="Times New Roman"/>
          <w:color w:val="000000"/>
          <w:sz w:val="24"/>
          <w:szCs w:val="24"/>
          <w:lang w:eastAsia="ru-RU"/>
        </w:rPr>
        <w:t>сп</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pacing w:val="2"/>
          <w:sz w:val="24"/>
          <w:szCs w:val="24"/>
          <w:lang w:eastAsia="ru-RU"/>
        </w:rPr>
        <w:t>т</w:t>
      </w:r>
      <w:r w:rsidRPr="0036334D">
        <w:rPr>
          <w:rFonts w:ascii="Times New Roman" w:eastAsia="Times New Roman" w:hAnsi="Times New Roman" w:cs="Times New Roman"/>
          <w:color w:val="000000"/>
          <w:spacing w:val="-4"/>
          <w:sz w:val="24"/>
          <w:szCs w:val="24"/>
          <w:lang w:eastAsia="ru-RU"/>
        </w:rPr>
        <w:t>а</w:t>
      </w:r>
      <w:r w:rsidRPr="0036334D">
        <w:rPr>
          <w:rFonts w:ascii="Times New Roman" w:eastAsia="Times New Roman" w:hAnsi="Times New Roman" w:cs="Times New Roman"/>
          <w:color w:val="000000"/>
          <w:sz w:val="24"/>
          <w:szCs w:val="24"/>
          <w:lang w:eastAsia="ru-RU"/>
        </w:rPr>
        <w:t>тел</w:t>
      </w:r>
      <w:r w:rsidRPr="0036334D">
        <w:rPr>
          <w:rFonts w:ascii="Times New Roman" w:eastAsia="Times New Roman" w:hAnsi="Times New Roman" w:cs="Times New Roman"/>
          <w:color w:val="000000"/>
          <w:spacing w:val="-1"/>
          <w:sz w:val="24"/>
          <w:szCs w:val="24"/>
          <w:lang w:eastAsia="ru-RU"/>
        </w:rPr>
        <w:t>ьн</w:t>
      </w:r>
      <w:r w:rsidRPr="0036334D">
        <w:rPr>
          <w:rFonts w:ascii="Times New Roman" w:eastAsia="Times New Roman" w:hAnsi="Times New Roman" w:cs="Times New Roman"/>
          <w:color w:val="000000"/>
          <w:sz w:val="24"/>
          <w:szCs w:val="24"/>
          <w:lang w:eastAsia="ru-RU"/>
        </w:rPr>
        <w:t>ы</w:t>
      </w:r>
      <w:r w:rsidRPr="0036334D">
        <w:rPr>
          <w:rFonts w:ascii="Times New Roman" w:eastAsia="Times New Roman" w:hAnsi="Times New Roman" w:cs="Times New Roman"/>
          <w:color w:val="000000"/>
          <w:spacing w:val="1"/>
          <w:sz w:val="24"/>
          <w:szCs w:val="24"/>
          <w:lang w:eastAsia="ru-RU"/>
        </w:rPr>
        <w:t>й</w:t>
      </w:r>
      <w:r w:rsidRPr="0036334D">
        <w:rPr>
          <w:rFonts w:ascii="Times New Roman" w:eastAsia="Times New Roman" w:hAnsi="Times New Roman" w:cs="Times New Roman"/>
          <w:color w:val="000000"/>
          <w:spacing w:val="87"/>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п</w:t>
      </w:r>
      <w:r w:rsidRPr="0036334D">
        <w:rPr>
          <w:rFonts w:ascii="Times New Roman" w:eastAsia="Times New Roman" w:hAnsi="Times New Roman" w:cs="Times New Roman"/>
          <w:color w:val="000000"/>
          <w:spacing w:val="-4"/>
          <w:sz w:val="24"/>
          <w:szCs w:val="24"/>
          <w:lang w:eastAsia="ru-RU"/>
        </w:rPr>
        <w:t>о</w:t>
      </w:r>
      <w:r w:rsidRPr="0036334D">
        <w:rPr>
          <w:rFonts w:ascii="Times New Roman" w:eastAsia="Times New Roman" w:hAnsi="Times New Roman" w:cs="Times New Roman"/>
          <w:color w:val="000000"/>
          <w:sz w:val="24"/>
          <w:szCs w:val="24"/>
          <w:lang w:eastAsia="ru-RU"/>
        </w:rPr>
        <w:t>тенц</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pacing w:val="3"/>
          <w:sz w:val="24"/>
          <w:szCs w:val="24"/>
          <w:lang w:eastAsia="ru-RU"/>
        </w:rPr>
        <w:t>а</w:t>
      </w:r>
      <w:r w:rsidRPr="0036334D">
        <w:rPr>
          <w:rFonts w:ascii="Times New Roman" w:eastAsia="Times New Roman" w:hAnsi="Times New Roman" w:cs="Times New Roman"/>
          <w:color w:val="000000"/>
          <w:sz w:val="24"/>
          <w:szCs w:val="24"/>
          <w:lang w:eastAsia="ru-RU"/>
        </w:rPr>
        <w:t>л</w:t>
      </w:r>
      <w:r w:rsidRPr="0036334D">
        <w:rPr>
          <w:rFonts w:ascii="Times New Roman" w:eastAsia="Times New Roman" w:hAnsi="Times New Roman" w:cs="Times New Roman"/>
          <w:color w:val="000000"/>
          <w:spacing w:val="87"/>
          <w:sz w:val="24"/>
          <w:szCs w:val="24"/>
          <w:lang w:eastAsia="ru-RU"/>
        </w:rPr>
        <w:t xml:space="preserve"> </w:t>
      </w:r>
      <w:r w:rsidRPr="0036334D">
        <w:rPr>
          <w:rFonts w:ascii="Times New Roman" w:eastAsia="Times New Roman" w:hAnsi="Times New Roman" w:cs="Times New Roman"/>
          <w:color w:val="000000"/>
          <w:sz w:val="24"/>
          <w:szCs w:val="24"/>
          <w:lang w:eastAsia="ru-RU"/>
        </w:rPr>
        <w:t>их</w:t>
      </w:r>
      <w:r w:rsidRPr="0036334D">
        <w:rPr>
          <w:rFonts w:ascii="Times New Roman" w:eastAsia="Times New Roman" w:hAnsi="Times New Roman" w:cs="Times New Roman"/>
          <w:color w:val="000000"/>
          <w:spacing w:val="89"/>
          <w:sz w:val="24"/>
          <w:szCs w:val="24"/>
          <w:lang w:eastAsia="ru-RU"/>
        </w:rPr>
        <w:t xml:space="preserve"> </w:t>
      </w:r>
      <w:r w:rsidRPr="0036334D">
        <w:rPr>
          <w:rFonts w:ascii="Times New Roman" w:eastAsia="Times New Roman" w:hAnsi="Times New Roman" w:cs="Times New Roman"/>
          <w:color w:val="000000"/>
          <w:sz w:val="24"/>
          <w:szCs w:val="24"/>
          <w:lang w:eastAsia="ru-RU"/>
        </w:rPr>
        <w:t>со</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z w:val="24"/>
          <w:szCs w:val="24"/>
          <w:lang w:eastAsia="ru-RU"/>
        </w:rPr>
        <w:t>м</w:t>
      </w:r>
      <w:r w:rsidRPr="0036334D">
        <w:rPr>
          <w:rFonts w:ascii="Times New Roman" w:eastAsia="Times New Roman" w:hAnsi="Times New Roman" w:cs="Times New Roman"/>
          <w:color w:val="000000"/>
          <w:spacing w:val="7"/>
          <w:sz w:val="24"/>
          <w:szCs w:val="24"/>
          <w:lang w:eastAsia="ru-RU"/>
        </w:rPr>
        <w:t>е</w:t>
      </w:r>
      <w:r w:rsidRPr="0036334D">
        <w:rPr>
          <w:rFonts w:ascii="Times New Roman" w:eastAsia="Times New Roman" w:hAnsi="Times New Roman" w:cs="Times New Roman"/>
          <w:color w:val="000000"/>
          <w:sz w:val="24"/>
          <w:szCs w:val="24"/>
          <w:lang w:eastAsia="ru-RU"/>
        </w:rPr>
        <w:t>стной</w:t>
      </w:r>
      <w:r w:rsidRPr="0036334D">
        <w:rPr>
          <w:rFonts w:ascii="Times New Roman" w:eastAsia="Times New Roman" w:hAnsi="Times New Roman" w:cs="Times New Roman"/>
          <w:color w:val="000000"/>
          <w:spacing w:val="89"/>
          <w:sz w:val="24"/>
          <w:szCs w:val="24"/>
          <w:lang w:eastAsia="ru-RU"/>
        </w:rPr>
        <w:t xml:space="preserve"> </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86"/>
          <w:sz w:val="24"/>
          <w:szCs w:val="24"/>
          <w:lang w:eastAsia="ru-RU"/>
        </w:rPr>
        <w:t xml:space="preserve"> </w:t>
      </w:r>
      <w:r w:rsidRPr="0036334D">
        <w:rPr>
          <w:rFonts w:ascii="Times New Roman" w:eastAsia="Times New Roman" w:hAnsi="Times New Roman" w:cs="Times New Roman"/>
          <w:color w:val="000000"/>
          <w:spacing w:val="2"/>
          <w:sz w:val="24"/>
          <w:szCs w:val="24"/>
          <w:lang w:eastAsia="ru-RU"/>
        </w:rPr>
        <w:t>д</w:t>
      </w:r>
      <w:r w:rsidRPr="0036334D">
        <w:rPr>
          <w:rFonts w:ascii="Times New Roman" w:eastAsia="Times New Roman" w:hAnsi="Times New Roman" w:cs="Times New Roman"/>
          <w:color w:val="000000"/>
          <w:sz w:val="24"/>
          <w:szCs w:val="24"/>
          <w:lang w:eastAsia="ru-RU"/>
        </w:rPr>
        <w:t>етьми</w:t>
      </w:r>
      <w:r w:rsidRPr="0036334D">
        <w:rPr>
          <w:rFonts w:ascii="Times New Roman" w:eastAsia="Times New Roman" w:hAnsi="Times New Roman" w:cs="Times New Roman"/>
          <w:color w:val="000000"/>
          <w:spacing w:val="8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д</w:t>
      </w:r>
      <w:r w:rsidRPr="0036334D">
        <w:rPr>
          <w:rFonts w:ascii="Times New Roman" w:eastAsia="Times New Roman" w:hAnsi="Times New Roman" w:cs="Times New Roman"/>
          <w:color w:val="000000"/>
          <w:sz w:val="24"/>
          <w:szCs w:val="24"/>
          <w:lang w:eastAsia="ru-RU"/>
        </w:rPr>
        <w:t>еятель</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pacing w:val="-1"/>
          <w:sz w:val="24"/>
          <w:szCs w:val="24"/>
          <w:lang w:eastAsia="ru-RU"/>
        </w:rPr>
        <w:t>т</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88"/>
          <w:sz w:val="24"/>
          <w:szCs w:val="24"/>
          <w:lang w:eastAsia="ru-RU"/>
        </w:rPr>
        <w:t xml:space="preserve"> </w:t>
      </w:r>
      <w:r w:rsidRPr="0036334D">
        <w:rPr>
          <w:rFonts w:ascii="Times New Roman" w:eastAsia="Times New Roman" w:hAnsi="Times New Roman" w:cs="Times New Roman"/>
          <w:color w:val="000000"/>
          <w:sz w:val="24"/>
          <w:szCs w:val="24"/>
          <w:lang w:eastAsia="ru-RU"/>
        </w:rPr>
        <w:t>В</w:t>
      </w:r>
      <w:r w:rsidRPr="0036334D">
        <w:rPr>
          <w:rFonts w:ascii="Times New Roman" w:eastAsia="Times New Roman" w:hAnsi="Times New Roman" w:cs="Times New Roman"/>
          <w:color w:val="000000"/>
          <w:spacing w:val="89"/>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ц</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pacing w:val="2"/>
          <w:sz w:val="24"/>
          <w:szCs w:val="24"/>
          <w:lang w:eastAsia="ru-RU"/>
        </w:rPr>
        <w:t>н</w:t>
      </w:r>
      <w:r w:rsidRPr="0036334D">
        <w:rPr>
          <w:rFonts w:ascii="Times New Roman" w:eastAsia="Times New Roman" w:hAnsi="Times New Roman" w:cs="Times New Roman"/>
          <w:color w:val="000000"/>
          <w:sz w:val="24"/>
          <w:szCs w:val="24"/>
          <w:lang w:eastAsia="ru-RU"/>
        </w:rPr>
        <w:t>тре прогр</w:t>
      </w:r>
      <w:r w:rsidRPr="0036334D">
        <w:rPr>
          <w:rFonts w:ascii="Times New Roman" w:eastAsia="Times New Roman" w:hAnsi="Times New Roman" w:cs="Times New Roman"/>
          <w:color w:val="000000"/>
          <w:spacing w:val="1"/>
          <w:sz w:val="24"/>
          <w:szCs w:val="24"/>
          <w:lang w:eastAsia="ru-RU"/>
        </w:rPr>
        <w:t>ам</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ы</w:t>
      </w:r>
      <w:r w:rsidRPr="0036334D">
        <w:rPr>
          <w:rFonts w:ascii="Times New Roman" w:eastAsia="Times New Roman" w:hAnsi="Times New Roman" w:cs="Times New Roman"/>
          <w:color w:val="000000"/>
          <w:spacing w:val="135"/>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в</w:t>
      </w:r>
      <w:r w:rsidRPr="0036334D">
        <w:rPr>
          <w:rFonts w:ascii="Times New Roman" w:eastAsia="Times New Roman" w:hAnsi="Times New Roman" w:cs="Times New Roman"/>
          <w:color w:val="000000"/>
          <w:spacing w:val="7"/>
          <w:sz w:val="24"/>
          <w:szCs w:val="24"/>
          <w:lang w:eastAsia="ru-RU"/>
        </w:rPr>
        <w:t>о</w:t>
      </w:r>
      <w:r w:rsidRPr="0036334D">
        <w:rPr>
          <w:rFonts w:ascii="Times New Roman" w:eastAsia="Times New Roman" w:hAnsi="Times New Roman" w:cs="Times New Roman"/>
          <w:color w:val="000000"/>
          <w:sz w:val="24"/>
          <w:szCs w:val="24"/>
          <w:lang w:eastAsia="ru-RU"/>
        </w:rPr>
        <w:t>сп</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та</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z w:val="24"/>
          <w:szCs w:val="24"/>
          <w:lang w:eastAsia="ru-RU"/>
        </w:rPr>
        <w:t>ия</w:t>
      </w:r>
      <w:r w:rsidRPr="0036334D">
        <w:rPr>
          <w:rFonts w:ascii="Times New Roman" w:eastAsia="Times New Roman" w:hAnsi="Times New Roman" w:cs="Times New Roman"/>
          <w:color w:val="000000"/>
          <w:spacing w:val="134"/>
          <w:sz w:val="24"/>
          <w:szCs w:val="24"/>
          <w:lang w:eastAsia="ru-RU"/>
        </w:rPr>
        <w:t xml:space="preserve"> </w:t>
      </w:r>
      <w:r w:rsidRPr="0036334D">
        <w:rPr>
          <w:rFonts w:ascii="Times New Roman" w:eastAsia="Times New Roman" w:hAnsi="Times New Roman" w:cs="Times New Roman"/>
          <w:color w:val="000000"/>
          <w:spacing w:val="-5"/>
          <w:sz w:val="24"/>
          <w:szCs w:val="24"/>
          <w:lang w:eastAsia="ru-RU"/>
        </w:rPr>
        <w:t>М</w:t>
      </w:r>
      <w:r w:rsidRPr="0036334D">
        <w:rPr>
          <w:rFonts w:ascii="Times New Roman" w:eastAsia="Times New Roman" w:hAnsi="Times New Roman" w:cs="Times New Roman"/>
          <w:color w:val="000000"/>
          <w:sz w:val="24"/>
          <w:szCs w:val="24"/>
          <w:lang w:eastAsia="ru-RU"/>
        </w:rPr>
        <w:t>уни</w:t>
      </w:r>
      <w:r w:rsidRPr="0036334D">
        <w:rPr>
          <w:rFonts w:ascii="Times New Roman" w:eastAsia="Times New Roman" w:hAnsi="Times New Roman" w:cs="Times New Roman"/>
          <w:color w:val="000000"/>
          <w:spacing w:val="-1"/>
          <w:sz w:val="24"/>
          <w:szCs w:val="24"/>
          <w:lang w:eastAsia="ru-RU"/>
        </w:rPr>
        <w:t>ц</w:t>
      </w:r>
      <w:r w:rsidRPr="0036334D">
        <w:rPr>
          <w:rFonts w:ascii="Times New Roman" w:eastAsia="Times New Roman" w:hAnsi="Times New Roman" w:cs="Times New Roman"/>
          <w:color w:val="000000"/>
          <w:sz w:val="24"/>
          <w:szCs w:val="24"/>
          <w:lang w:eastAsia="ru-RU"/>
        </w:rPr>
        <w:t>ип</w:t>
      </w:r>
      <w:r w:rsidRPr="0036334D">
        <w:rPr>
          <w:rFonts w:ascii="Times New Roman" w:eastAsia="Times New Roman" w:hAnsi="Times New Roman" w:cs="Times New Roman"/>
          <w:color w:val="000000"/>
          <w:spacing w:val="3"/>
          <w:sz w:val="24"/>
          <w:szCs w:val="24"/>
          <w:lang w:eastAsia="ru-RU"/>
        </w:rPr>
        <w:t>а</w:t>
      </w:r>
      <w:r w:rsidRPr="0036334D">
        <w:rPr>
          <w:rFonts w:ascii="Times New Roman" w:eastAsia="Times New Roman" w:hAnsi="Times New Roman" w:cs="Times New Roman"/>
          <w:color w:val="000000"/>
          <w:sz w:val="24"/>
          <w:szCs w:val="24"/>
          <w:lang w:eastAsia="ru-RU"/>
        </w:rPr>
        <w:t>льно</w:t>
      </w:r>
      <w:r w:rsidRPr="0036334D">
        <w:rPr>
          <w:rFonts w:ascii="Times New Roman" w:eastAsia="Times New Roman" w:hAnsi="Times New Roman" w:cs="Times New Roman"/>
          <w:color w:val="000000"/>
          <w:spacing w:val="-5"/>
          <w:sz w:val="24"/>
          <w:szCs w:val="24"/>
          <w:lang w:eastAsia="ru-RU"/>
        </w:rPr>
        <w:t>г</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132"/>
          <w:sz w:val="24"/>
          <w:szCs w:val="24"/>
          <w:lang w:eastAsia="ru-RU"/>
        </w:rPr>
        <w:t xml:space="preserve"> </w:t>
      </w:r>
      <w:r w:rsidRPr="0036334D">
        <w:rPr>
          <w:rFonts w:ascii="Times New Roman" w:eastAsia="Times New Roman" w:hAnsi="Times New Roman" w:cs="Times New Roman"/>
          <w:color w:val="000000"/>
          <w:spacing w:val="2"/>
          <w:sz w:val="24"/>
          <w:szCs w:val="24"/>
          <w:lang w:eastAsia="ru-RU"/>
        </w:rPr>
        <w:t xml:space="preserve">основного </w:t>
      </w:r>
      <w:r w:rsidRPr="0036334D">
        <w:rPr>
          <w:rFonts w:ascii="Times New Roman" w:eastAsia="Times New Roman" w:hAnsi="Times New Roman" w:cs="Times New Roman"/>
          <w:color w:val="000000"/>
          <w:sz w:val="24"/>
          <w:szCs w:val="24"/>
          <w:lang w:eastAsia="ru-RU"/>
        </w:rPr>
        <w:t>общеоб</w:t>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z w:val="24"/>
          <w:szCs w:val="24"/>
          <w:lang w:eastAsia="ru-RU"/>
        </w:rPr>
        <w:t>а</w:t>
      </w:r>
      <w:r w:rsidRPr="0036334D">
        <w:rPr>
          <w:rFonts w:ascii="Times New Roman" w:eastAsia="Times New Roman" w:hAnsi="Times New Roman" w:cs="Times New Roman"/>
          <w:color w:val="000000"/>
          <w:spacing w:val="-1"/>
          <w:sz w:val="24"/>
          <w:szCs w:val="24"/>
          <w:lang w:eastAsia="ru-RU"/>
        </w:rPr>
        <w:t>з</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pacing w:val="-7"/>
          <w:sz w:val="24"/>
          <w:szCs w:val="24"/>
          <w:lang w:eastAsia="ru-RU"/>
        </w:rPr>
        <w:t>а</w:t>
      </w:r>
      <w:r w:rsidRPr="0036334D">
        <w:rPr>
          <w:rFonts w:ascii="Times New Roman" w:eastAsia="Times New Roman" w:hAnsi="Times New Roman" w:cs="Times New Roman"/>
          <w:color w:val="000000"/>
          <w:sz w:val="24"/>
          <w:szCs w:val="24"/>
          <w:lang w:eastAsia="ru-RU"/>
        </w:rPr>
        <w:t>тельно</w:t>
      </w:r>
      <w:r w:rsidRPr="0036334D">
        <w:rPr>
          <w:rFonts w:ascii="Times New Roman" w:eastAsia="Times New Roman" w:hAnsi="Times New Roman" w:cs="Times New Roman"/>
          <w:color w:val="000000"/>
          <w:spacing w:val="-10"/>
          <w:sz w:val="24"/>
          <w:szCs w:val="24"/>
          <w:lang w:eastAsia="ru-RU"/>
        </w:rPr>
        <w:t>г</w:t>
      </w:r>
      <w:r w:rsidRPr="0036334D">
        <w:rPr>
          <w:rFonts w:ascii="Times New Roman" w:eastAsia="Times New Roman" w:hAnsi="Times New Roman" w:cs="Times New Roman"/>
          <w:color w:val="000000"/>
          <w:sz w:val="24"/>
          <w:szCs w:val="24"/>
          <w:lang w:eastAsia="ru-RU"/>
        </w:rPr>
        <w:t xml:space="preserve">о </w:t>
      </w:r>
      <w:r w:rsidRPr="0036334D">
        <w:rPr>
          <w:rFonts w:ascii="Times New Roman" w:eastAsia="Times New Roman" w:hAnsi="Times New Roman" w:cs="Times New Roman"/>
          <w:color w:val="000000"/>
          <w:spacing w:val="1"/>
          <w:sz w:val="24"/>
          <w:szCs w:val="24"/>
          <w:lang w:eastAsia="ru-RU"/>
        </w:rPr>
        <w:t>у</w:t>
      </w:r>
      <w:r w:rsidRPr="0036334D">
        <w:rPr>
          <w:rFonts w:ascii="Times New Roman" w:eastAsia="Times New Roman" w:hAnsi="Times New Roman" w:cs="Times New Roman"/>
          <w:color w:val="000000"/>
          <w:sz w:val="24"/>
          <w:szCs w:val="24"/>
          <w:lang w:eastAsia="ru-RU"/>
        </w:rPr>
        <w:t>чрежд</w:t>
      </w:r>
      <w:r w:rsidRPr="0036334D">
        <w:rPr>
          <w:rFonts w:ascii="Times New Roman" w:eastAsia="Times New Roman" w:hAnsi="Times New Roman" w:cs="Times New Roman"/>
          <w:color w:val="000000"/>
          <w:spacing w:val="-1"/>
          <w:sz w:val="24"/>
          <w:szCs w:val="24"/>
          <w:lang w:eastAsia="ru-RU"/>
        </w:rPr>
        <w:t>е</w:t>
      </w:r>
      <w:r w:rsidRPr="0036334D">
        <w:rPr>
          <w:rFonts w:ascii="Times New Roman" w:eastAsia="Times New Roman" w:hAnsi="Times New Roman" w:cs="Times New Roman"/>
          <w:color w:val="000000"/>
          <w:sz w:val="24"/>
          <w:szCs w:val="24"/>
          <w:lang w:eastAsia="ru-RU"/>
        </w:rPr>
        <w:t>ния</w:t>
      </w:r>
      <w:r w:rsidRPr="0036334D">
        <w:rPr>
          <w:rFonts w:ascii="Times New Roman" w:eastAsia="Times New Roman" w:hAnsi="Times New Roman" w:cs="Times New Roman"/>
          <w:color w:val="000000"/>
          <w:spacing w:val="58"/>
          <w:sz w:val="24"/>
          <w:szCs w:val="24"/>
          <w:lang w:eastAsia="ru-RU"/>
        </w:rPr>
        <w:t xml:space="preserve"> </w:t>
      </w:r>
      <w:r w:rsidRPr="0036334D">
        <w:rPr>
          <w:rFonts w:ascii="Times New Roman" w:eastAsia="Times New Roman" w:hAnsi="Times New Roman" w:cs="Times New Roman"/>
          <w:color w:val="000000"/>
          <w:sz w:val="24"/>
          <w:szCs w:val="24"/>
          <w:lang w:eastAsia="ru-RU"/>
        </w:rPr>
        <w:t>Угодичской основной общеобразовательной школы</w:t>
      </w:r>
      <w:r w:rsidRPr="0036334D">
        <w:rPr>
          <w:rFonts w:ascii="Times New Roman" w:eastAsia="Times New Roman" w:hAnsi="Times New Roman" w:cs="Times New Roman"/>
          <w:color w:val="000000"/>
          <w:spacing w:val="8"/>
          <w:sz w:val="24"/>
          <w:szCs w:val="24"/>
          <w:lang w:eastAsia="ru-RU"/>
        </w:rPr>
        <w:t xml:space="preserve"> </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1"/>
          <w:sz w:val="24"/>
          <w:szCs w:val="24"/>
          <w:lang w:eastAsia="ru-RU"/>
        </w:rPr>
        <w:t>а</w:t>
      </w:r>
      <w:r w:rsidRPr="0036334D">
        <w:rPr>
          <w:rFonts w:ascii="Times New Roman" w:eastAsia="Times New Roman" w:hAnsi="Times New Roman" w:cs="Times New Roman"/>
          <w:color w:val="000000"/>
          <w:spacing w:val="-10"/>
          <w:sz w:val="24"/>
          <w:szCs w:val="24"/>
          <w:lang w:eastAsia="ru-RU"/>
        </w:rPr>
        <w:t>х</w:t>
      </w:r>
      <w:r w:rsidRPr="0036334D">
        <w:rPr>
          <w:rFonts w:ascii="Times New Roman" w:eastAsia="Times New Roman" w:hAnsi="Times New Roman" w:cs="Times New Roman"/>
          <w:color w:val="000000"/>
          <w:spacing w:val="-6"/>
          <w:sz w:val="24"/>
          <w:szCs w:val="24"/>
          <w:lang w:eastAsia="ru-RU"/>
        </w:rPr>
        <w:t>о</w:t>
      </w:r>
      <w:r w:rsidRPr="0036334D">
        <w:rPr>
          <w:rFonts w:ascii="Times New Roman" w:eastAsia="Times New Roman" w:hAnsi="Times New Roman" w:cs="Times New Roman"/>
          <w:color w:val="000000"/>
          <w:spacing w:val="-1"/>
          <w:sz w:val="24"/>
          <w:szCs w:val="24"/>
          <w:lang w:eastAsia="ru-RU"/>
        </w:rPr>
        <w:t>ди</w:t>
      </w:r>
      <w:r w:rsidRPr="0036334D">
        <w:rPr>
          <w:rFonts w:ascii="Times New Roman" w:eastAsia="Times New Roman" w:hAnsi="Times New Roman" w:cs="Times New Roman"/>
          <w:color w:val="000000"/>
          <w:spacing w:val="1"/>
          <w:sz w:val="24"/>
          <w:szCs w:val="24"/>
          <w:lang w:eastAsia="ru-RU"/>
        </w:rPr>
        <w:t>т</w:t>
      </w:r>
      <w:r w:rsidRPr="0036334D">
        <w:rPr>
          <w:rFonts w:ascii="Times New Roman" w:eastAsia="Times New Roman" w:hAnsi="Times New Roman" w:cs="Times New Roman"/>
          <w:color w:val="000000"/>
          <w:sz w:val="24"/>
          <w:szCs w:val="24"/>
          <w:lang w:eastAsia="ru-RU"/>
        </w:rPr>
        <w:t>ся</w:t>
      </w:r>
      <w:r w:rsidRPr="0036334D">
        <w:rPr>
          <w:rFonts w:ascii="Times New Roman" w:eastAsia="Times New Roman" w:hAnsi="Times New Roman" w:cs="Times New Roman"/>
          <w:color w:val="000000"/>
          <w:spacing w:val="8"/>
          <w:sz w:val="24"/>
          <w:szCs w:val="24"/>
          <w:lang w:eastAsia="ru-RU"/>
        </w:rPr>
        <w:t xml:space="preserve"> </w:t>
      </w:r>
      <w:r w:rsidRPr="0036334D">
        <w:rPr>
          <w:rFonts w:ascii="Times New Roman" w:eastAsia="Times New Roman" w:hAnsi="Times New Roman" w:cs="Times New Roman"/>
          <w:color w:val="000000"/>
          <w:sz w:val="24"/>
          <w:szCs w:val="24"/>
          <w:lang w:eastAsia="ru-RU"/>
        </w:rPr>
        <w:t>личн</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z w:val="24"/>
          <w:szCs w:val="24"/>
          <w:lang w:eastAsia="ru-RU"/>
        </w:rPr>
        <w:t>стн</w:t>
      </w:r>
      <w:r w:rsidRPr="0036334D">
        <w:rPr>
          <w:rFonts w:ascii="Times New Roman" w:eastAsia="Times New Roman" w:hAnsi="Times New Roman" w:cs="Times New Roman"/>
          <w:color w:val="000000"/>
          <w:spacing w:val="4"/>
          <w:sz w:val="24"/>
          <w:szCs w:val="24"/>
          <w:lang w:eastAsia="ru-RU"/>
        </w:rPr>
        <w:t>о</w:t>
      </w:r>
      <w:r w:rsidRPr="0036334D">
        <w:rPr>
          <w:rFonts w:ascii="Times New Roman" w:eastAsia="Times New Roman" w:hAnsi="Times New Roman" w:cs="Times New Roman"/>
          <w:color w:val="000000"/>
          <w:spacing w:val="1"/>
          <w:sz w:val="24"/>
          <w:szCs w:val="24"/>
          <w:lang w:eastAsia="ru-RU"/>
        </w:rPr>
        <w:t>е</w:t>
      </w:r>
      <w:r w:rsidRPr="0036334D">
        <w:rPr>
          <w:rFonts w:ascii="Times New Roman" w:eastAsia="Times New Roman" w:hAnsi="Times New Roman" w:cs="Times New Roman"/>
          <w:color w:val="000000"/>
          <w:spacing w:val="7"/>
          <w:sz w:val="24"/>
          <w:szCs w:val="24"/>
          <w:lang w:eastAsia="ru-RU"/>
        </w:rPr>
        <w:t xml:space="preserve"> </w:t>
      </w:r>
      <w:r w:rsidRPr="0036334D">
        <w:rPr>
          <w:rFonts w:ascii="Times New Roman" w:eastAsia="Times New Roman" w:hAnsi="Times New Roman" w:cs="Times New Roman"/>
          <w:color w:val="000000"/>
          <w:sz w:val="24"/>
          <w:szCs w:val="24"/>
          <w:lang w:eastAsia="ru-RU"/>
        </w:rPr>
        <w:t>разв</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т</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pacing w:val="5"/>
          <w:sz w:val="24"/>
          <w:szCs w:val="24"/>
          <w:lang w:eastAsia="ru-RU"/>
        </w:rPr>
        <w:t xml:space="preserve"> </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8"/>
          <w:sz w:val="24"/>
          <w:szCs w:val="24"/>
          <w:lang w:eastAsia="ru-RU"/>
        </w:rPr>
        <w:t>б</w:t>
      </w:r>
      <w:r w:rsidRPr="0036334D">
        <w:rPr>
          <w:rFonts w:ascii="Times New Roman" w:eastAsia="Times New Roman" w:hAnsi="Times New Roman" w:cs="Times New Roman"/>
          <w:color w:val="000000"/>
          <w:sz w:val="24"/>
          <w:szCs w:val="24"/>
          <w:lang w:eastAsia="ru-RU"/>
        </w:rPr>
        <w:t>учаю</w:t>
      </w:r>
      <w:r w:rsidRPr="0036334D">
        <w:rPr>
          <w:rFonts w:ascii="Times New Roman" w:eastAsia="Times New Roman" w:hAnsi="Times New Roman" w:cs="Times New Roman"/>
          <w:color w:val="000000"/>
          <w:spacing w:val="-2"/>
          <w:sz w:val="24"/>
          <w:szCs w:val="24"/>
          <w:lang w:eastAsia="ru-RU"/>
        </w:rPr>
        <w:t>щ</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pacing w:val="-5"/>
          <w:sz w:val="24"/>
          <w:szCs w:val="24"/>
          <w:lang w:eastAsia="ru-RU"/>
        </w:rPr>
        <w:t>х</w:t>
      </w:r>
      <w:r w:rsidRPr="0036334D">
        <w:rPr>
          <w:rFonts w:ascii="Times New Roman" w:eastAsia="Times New Roman" w:hAnsi="Times New Roman" w:cs="Times New Roman"/>
          <w:color w:val="000000"/>
          <w:sz w:val="24"/>
          <w:szCs w:val="24"/>
          <w:lang w:eastAsia="ru-RU"/>
        </w:rPr>
        <w:t>ся</w:t>
      </w:r>
      <w:r w:rsidRPr="0036334D">
        <w:rPr>
          <w:rFonts w:ascii="Times New Roman" w:eastAsia="Times New Roman" w:hAnsi="Times New Roman" w:cs="Times New Roman"/>
          <w:color w:val="000000"/>
          <w:spacing w:val="5"/>
          <w:sz w:val="24"/>
          <w:szCs w:val="24"/>
          <w:lang w:eastAsia="ru-RU"/>
        </w:rPr>
        <w:t xml:space="preserve"> </w:t>
      </w:r>
      <w:r w:rsidRPr="0036334D">
        <w:rPr>
          <w:rFonts w:ascii="Times New Roman" w:eastAsia="Times New Roman" w:hAnsi="Times New Roman" w:cs="Times New Roman"/>
          <w:color w:val="000000"/>
          <w:sz w:val="24"/>
          <w:szCs w:val="24"/>
          <w:lang w:eastAsia="ru-RU"/>
        </w:rPr>
        <w:t>в с</w:t>
      </w:r>
      <w:r w:rsidRPr="0036334D">
        <w:rPr>
          <w:rFonts w:ascii="Times New Roman" w:eastAsia="Times New Roman" w:hAnsi="Times New Roman" w:cs="Times New Roman"/>
          <w:color w:val="000000"/>
          <w:spacing w:val="2"/>
          <w:sz w:val="24"/>
          <w:szCs w:val="24"/>
          <w:lang w:eastAsia="ru-RU"/>
        </w:rPr>
        <w:t>о</w:t>
      </w:r>
      <w:r w:rsidRPr="0036334D">
        <w:rPr>
          <w:rFonts w:ascii="Times New Roman" w:eastAsia="Times New Roman" w:hAnsi="Times New Roman" w:cs="Times New Roman"/>
          <w:color w:val="000000"/>
          <w:spacing w:val="-3"/>
          <w:sz w:val="24"/>
          <w:szCs w:val="24"/>
          <w:lang w:eastAsia="ru-RU"/>
        </w:rPr>
        <w:t>о</w:t>
      </w:r>
      <w:r w:rsidRPr="0036334D">
        <w:rPr>
          <w:rFonts w:ascii="Times New Roman" w:eastAsia="Times New Roman" w:hAnsi="Times New Roman" w:cs="Times New Roman"/>
          <w:color w:val="000000"/>
          <w:sz w:val="24"/>
          <w:szCs w:val="24"/>
          <w:lang w:eastAsia="ru-RU"/>
        </w:rPr>
        <w:t>т</w:t>
      </w:r>
      <w:r w:rsidRPr="0036334D">
        <w:rPr>
          <w:rFonts w:ascii="Times New Roman" w:eastAsia="Times New Roman" w:hAnsi="Times New Roman" w:cs="Times New Roman"/>
          <w:color w:val="000000"/>
          <w:spacing w:val="-2"/>
          <w:sz w:val="24"/>
          <w:szCs w:val="24"/>
          <w:lang w:eastAsia="ru-RU"/>
        </w:rPr>
        <w:t>в</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pacing w:val="2"/>
          <w:sz w:val="24"/>
          <w:szCs w:val="24"/>
          <w:lang w:eastAsia="ru-RU"/>
        </w:rPr>
        <w:t>т</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z w:val="24"/>
          <w:szCs w:val="24"/>
          <w:lang w:eastAsia="ru-RU"/>
        </w:rPr>
        <w:t>твии</w:t>
      </w:r>
      <w:r w:rsidRPr="0036334D">
        <w:rPr>
          <w:rFonts w:ascii="Times New Roman" w:eastAsia="Times New Roman" w:hAnsi="Times New Roman" w:cs="Times New Roman"/>
          <w:color w:val="000000"/>
          <w:spacing w:val="89"/>
          <w:sz w:val="24"/>
          <w:szCs w:val="24"/>
          <w:lang w:eastAsia="ru-RU"/>
        </w:rPr>
        <w:t xml:space="preserve"> </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89"/>
          <w:sz w:val="24"/>
          <w:szCs w:val="24"/>
          <w:lang w:eastAsia="ru-RU"/>
        </w:rPr>
        <w:t xml:space="preserve"> </w:t>
      </w:r>
      <w:r w:rsidRPr="0036334D">
        <w:rPr>
          <w:rFonts w:ascii="Times New Roman" w:eastAsia="Times New Roman" w:hAnsi="Times New Roman" w:cs="Times New Roman"/>
          <w:color w:val="000000"/>
          <w:sz w:val="24"/>
          <w:szCs w:val="24"/>
          <w:lang w:eastAsia="ru-RU"/>
        </w:rPr>
        <w:t>Ф</w:t>
      </w:r>
      <w:r w:rsidRPr="0036334D">
        <w:rPr>
          <w:rFonts w:ascii="Times New Roman" w:eastAsia="Times New Roman" w:hAnsi="Times New Roman" w:cs="Times New Roman"/>
          <w:color w:val="000000"/>
          <w:spacing w:val="-7"/>
          <w:sz w:val="24"/>
          <w:szCs w:val="24"/>
          <w:lang w:eastAsia="ru-RU"/>
        </w:rPr>
        <w:t>Г</w:t>
      </w:r>
      <w:r w:rsidRPr="0036334D">
        <w:rPr>
          <w:rFonts w:ascii="Times New Roman" w:eastAsia="Times New Roman" w:hAnsi="Times New Roman" w:cs="Times New Roman"/>
          <w:color w:val="000000"/>
          <w:spacing w:val="2"/>
          <w:sz w:val="24"/>
          <w:szCs w:val="24"/>
          <w:lang w:eastAsia="ru-RU"/>
        </w:rPr>
        <w:t>О</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89"/>
          <w:sz w:val="24"/>
          <w:szCs w:val="24"/>
          <w:lang w:eastAsia="ru-RU"/>
        </w:rPr>
        <w:t xml:space="preserve"> </w:t>
      </w:r>
      <w:r w:rsidRPr="0036334D">
        <w:rPr>
          <w:rFonts w:ascii="Times New Roman" w:eastAsia="Times New Roman" w:hAnsi="Times New Roman" w:cs="Times New Roman"/>
          <w:color w:val="000000"/>
          <w:sz w:val="24"/>
          <w:szCs w:val="24"/>
          <w:lang w:eastAsia="ru-RU"/>
        </w:rPr>
        <w:t>обще</w:t>
      </w:r>
      <w:r w:rsidRPr="0036334D">
        <w:rPr>
          <w:rFonts w:ascii="Times New Roman" w:eastAsia="Times New Roman" w:hAnsi="Times New Roman" w:cs="Times New Roman"/>
          <w:color w:val="000000"/>
          <w:spacing w:val="-8"/>
          <w:sz w:val="24"/>
          <w:szCs w:val="24"/>
          <w:lang w:eastAsia="ru-RU"/>
        </w:rPr>
        <w:t>г</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90"/>
          <w:sz w:val="24"/>
          <w:szCs w:val="24"/>
          <w:lang w:eastAsia="ru-RU"/>
        </w:rPr>
        <w:t xml:space="preserve"> </w:t>
      </w:r>
      <w:r w:rsidRPr="0036334D">
        <w:rPr>
          <w:rFonts w:ascii="Times New Roman" w:eastAsia="Times New Roman" w:hAnsi="Times New Roman" w:cs="Times New Roman"/>
          <w:color w:val="000000"/>
          <w:sz w:val="24"/>
          <w:szCs w:val="24"/>
          <w:lang w:eastAsia="ru-RU"/>
        </w:rPr>
        <w:t>образо</w:t>
      </w:r>
      <w:r w:rsidRPr="0036334D">
        <w:rPr>
          <w:rFonts w:ascii="Times New Roman" w:eastAsia="Times New Roman" w:hAnsi="Times New Roman" w:cs="Times New Roman"/>
          <w:color w:val="000000"/>
          <w:spacing w:val="-4"/>
          <w:sz w:val="24"/>
          <w:szCs w:val="24"/>
          <w:lang w:eastAsia="ru-RU"/>
        </w:rPr>
        <w:t>в</w:t>
      </w:r>
      <w:r w:rsidRPr="0036334D">
        <w:rPr>
          <w:rFonts w:ascii="Times New Roman" w:eastAsia="Times New Roman" w:hAnsi="Times New Roman" w:cs="Times New Roman"/>
          <w:color w:val="000000"/>
          <w:sz w:val="24"/>
          <w:szCs w:val="24"/>
          <w:lang w:eastAsia="ru-RU"/>
        </w:rPr>
        <w:t>ани</w:t>
      </w:r>
      <w:r w:rsidRPr="0036334D">
        <w:rPr>
          <w:rFonts w:ascii="Times New Roman" w:eastAsia="Times New Roman" w:hAnsi="Times New Roman" w:cs="Times New Roman"/>
          <w:color w:val="000000"/>
          <w:spacing w:val="1"/>
          <w:sz w:val="24"/>
          <w:szCs w:val="24"/>
          <w:lang w:eastAsia="ru-RU"/>
        </w:rPr>
        <w:t>я,</w:t>
      </w:r>
      <w:r w:rsidRPr="0036334D">
        <w:rPr>
          <w:rFonts w:ascii="Times New Roman" w:eastAsia="Times New Roman" w:hAnsi="Times New Roman" w:cs="Times New Roman"/>
          <w:color w:val="000000"/>
          <w:spacing w:val="88"/>
          <w:sz w:val="24"/>
          <w:szCs w:val="24"/>
          <w:lang w:eastAsia="ru-RU"/>
        </w:rPr>
        <w:t xml:space="preserve"> </w:t>
      </w:r>
      <w:r w:rsidRPr="0036334D">
        <w:rPr>
          <w:rFonts w:ascii="Times New Roman" w:eastAsia="Times New Roman" w:hAnsi="Times New Roman" w:cs="Times New Roman"/>
          <w:color w:val="000000"/>
          <w:sz w:val="24"/>
          <w:szCs w:val="24"/>
          <w:lang w:eastAsia="ru-RU"/>
        </w:rPr>
        <w:t>фо</w:t>
      </w:r>
      <w:r w:rsidRPr="0036334D">
        <w:rPr>
          <w:rFonts w:ascii="Times New Roman" w:eastAsia="Times New Roman" w:hAnsi="Times New Roman" w:cs="Times New Roman"/>
          <w:color w:val="000000"/>
          <w:spacing w:val="-4"/>
          <w:sz w:val="24"/>
          <w:szCs w:val="24"/>
          <w:lang w:eastAsia="ru-RU"/>
        </w:rPr>
        <w:t>р</w:t>
      </w:r>
      <w:r w:rsidRPr="0036334D">
        <w:rPr>
          <w:rFonts w:ascii="Times New Roman" w:eastAsia="Times New Roman" w:hAnsi="Times New Roman" w:cs="Times New Roman"/>
          <w:color w:val="000000"/>
          <w:sz w:val="24"/>
          <w:szCs w:val="24"/>
          <w:lang w:eastAsia="ru-RU"/>
        </w:rPr>
        <w:t>миро</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z w:val="24"/>
          <w:szCs w:val="24"/>
          <w:lang w:eastAsia="ru-RU"/>
        </w:rPr>
        <w:t>ие</w:t>
      </w:r>
      <w:r w:rsidRPr="0036334D">
        <w:rPr>
          <w:rFonts w:ascii="Times New Roman" w:eastAsia="Times New Roman" w:hAnsi="Times New Roman" w:cs="Times New Roman"/>
          <w:color w:val="000000"/>
          <w:spacing w:val="8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у</w:t>
      </w:r>
      <w:r w:rsidRPr="0036334D">
        <w:rPr>
          <w:rFonts w:ascii="Times New Roman" w:eastAsia="Times New Roman" w:hAnsi="Times New Roman" w:cs="Times New Roman"/>
          <w:color w:val="000000"/>
          <w:spacing w:val="87"/>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z w:val="24"/>
          <w:szCs w:val="24"/>
          <w:lang w:eastAsia="ru-RU"/>
        </w:rPr>
        <w:t>их</w:t>
      </w:r>
      <w:r w:rsidRPr="0036334D">
        <w:rPr>
          <w:rFonts w:ascii="Times New Roman" w:eastAsia="Times New Roman" w:hAnsi="Times New Roman" w:cs="Times New Roman"/>
          <w:color w:val="000000"/>
          <w:spacing w:val="89"/>
          <w:sz w:val="24"/>
          <w:szCs w:val="24"/>
          <w:lang w:eastAsia="ru-RU"/>
        </w:rPr>
        <w:t xml:space="preserve"> </w:t>
      </w:r>
      <w:r w:rsidRPr="0036334D">
        <w:rPr>
          <w:rFonts w:ascii="Times New Roman" w:eastAsia="Times New Roman" w:hAnsi="Times New Roman" w:cs="Times New Roman"/>
          <w:color w:val="000000"/>
          <w:sz w:val="24"/>
          <w:szCs w:val="24"/>
          <w:lang w:eastAsia="ru-RU"/>
        </w:rPr>
        <w:t>систе</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ных знан</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й</w:t>
      </w:r>
      <w:r w:rsidRPr="0036334D">
        <w:rPr>
          <w:rFonts w:ascii="Times New Roman" w:eastAsia="Times New Roman" w:hAnsi="Times New Roman" w:cs="Times New Roman"/>
          <w:color w:val="000000"/>
          <w:spacing w:val="5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pacing w:val="58"/>
          <w:sz w:val="24"/>
          <w:szCs w:val="24"/>
          <w:lang w:eastAsia="ru-RU"/>
        </w:rPr>
        <w:t xml:space="preserve"> </w:t>
      </w:r>
      <w:r w:rsidRPr="0036334D">
        <w:rPr>
          <w:rFonts w:ascii="Times New Roman" w:eastAsia="Times New Roman" w:hAnsi="Times New Roman" w:cs="Times New Roman"/>
          <w:color w:val="000000"/>
          <w:spacing w:val="2"/>
          <w:sz w:val="24"/>
          <w:szCs w:val="24"/>
          <w:lang w:eastAsia="ru-RU"/>
        </w:rPr>
        <w:t>р</w:t>
      </w:r>
      <w:r w:rsidRPr="0036334D">
        <w:rPr>
          <w:rFonts w:ascii="Times New Roman" w:eastAsia="Times New Roman" w:hAnsi="Times New Roman" w:cs="Times New Roman"/>
          <w:color w:val="000000"/>
          <w:sz w:val="24"/>
          <w:szCs w:val="24"/>
          <w:lang w:eastAsia="ru-RU"/>
        </w:rPr>
        <w:t>азличн</w:t>
      </w:r>
      <w:r w:rsidRPr="0036334D">
        <w:rPr>
          <w:rFonts w:ascii="Times New Roman" w:eastAsia="Times New Roman" w:hAnsi="Times New Roman" w:cs="Times New Roman"/>
          <w:color w:val="000000"/>
          <w:spacing w:val="-1"/>
          <w:sz w:val="24"/>
          <w:szCs w:val="24"/>
          <w:lang w:eastAsia="ru-RU"/>
        </w:rPr>
        <w:t>ы</w:t>
      </w:r>
      <w:r w:rsidRPr="0036334D">
        <w:rPr>
          <w:rFonts w:ascii="Times New Roman" w:eastAsia="Times New Roman" w:hAnsi="Times New Roman" w:cs="Times New Roman"/>
          <w:color w:val="000000"/>
          <w:sz w:val="24"/>
          <w:szCs w:val="24"/>
          <w:lang w:eastAsia="ru-RU"/>
        </w:rPr>
        <w:t>х</w:t>
      </w:r>
      <w:r w:rsidRPr="0036334D">
        <w:rPr>
          <w:rFonts w:ascii="Times New Roman" w:eastAsia="Times New Roman" w:hAnsi="Times New Roman" w:cs="Times New Roman"/>
          <w:color w:val="000000"/>
          <w:spacing w:val="60"/>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а</w:t>
      </w:r>
      <w:r w:rsidRPr="0036334D">
        <w:rPr>
          <w:rFonts w:ascii="Times New Roman" w:eastAsia="Times New Roman" w:hAnsi="Times New Roman" w:cs="Times New Roman"/>
          <w:color w:val="000000"/>
          <w:sz w:val="24"/>
          <w:szCs w:val="24"/>
          <w:lang w:eastAsia="ru-RU"/>
        </w:rPr>
        <w:t>спе</w:t>
      </w:r>
      <w:r w:rsidRPr="0036334D">
        <w:rPr>
          <w:rFonts w:ascii="Times New Roman" w:eastAsia="Times New Roman" w:hAnsi="Times New Roman" w:cs="Times New Roman"/>
          <w:color w:val="000000"/>
          <w:spacing w:val="-3"/>
          <w:sz w:val="24"/>
          <w:szCs w:val="24"/>
          <w:lang w:eastAsia="ru-RU"/>
        </w:rPr>
        <w:t>к</w:t>
      </w:r>
      <w:r w:rsidRPr="0036334D">
        <w:rPr>
          <w:rFonts w:ascii="Times New Roman" w:eastAsia="Times New Roman" w:hAnsi="Times New Roman" w:cs="Times New Roman"/>
          <w:color w:val="000000"/>
          <w:spacing w:val="1"/>
          <w:sz w:val="24"/>
          <w:szCs w:val="24"/>
          <w:lang w:eastAsia="ru-RU"/>
        </w:rPr>
        <w:t>та</w:t>
      </w:r>
      <w:r w:rsidRPr="0036334D">
        <w:rPr>
          <w:rFonts w:ascii="Times New Roman" w:eastAsia="Times New Roman" w:hAnsi="Times New Roman" w:cs="Times New Roman"/>
          <w:color w:val="000000"/>
          <w:sz w:val="24"/>
          <w:szCs w:val="24"/>
          <w:lang w:eastAsia="ru-RU"/>
        </w:rPr>
        <w:t>х</w:t>
      </w:r>
      <w:r w:rsidRPr="0036334D">
        <w:rPr>
          <w:rFonts w:ascii="Times New Roman" w:eastAsia="Times New Roman" w:hAnsi="Times New Roman" w:cs="Times New Roman"/>
          <w:color w:val="000000"/>
          <w:spacing w:val="59"/>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z w:val="24"/>
          <w:szCs w:val="24"/>
          <w:lang w:eastAsia="ru-RU"/>
        </w:rPr>
        <w:t>азв</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т</w:t>
      </w:r>
      <w:r w:rsidRPr="0036334D">
        <w:rPr>
          <w:rFonts w:ascii="Times New Roman" w:eastAsia="Times New Roman" w:hAnsi="Times New Roman" w:cs="Times New Roman"/>
          <w:color w:val="000000"/>
          <w:spacing w:val="-2"/>
          <w:sz w:val="24"/>
          <w:szCs w:val="24"/>
          <w:lang w:eastAsia="ru-RU"/>
        </w:rPr>
        <w:t>и</w:t>
      </w:r>
      <w:r w:rsidRPr="0036334D">
        <w:rPr>
          <w:rFonts w:ascii="Times New Roman" w:eastAsia="Times New Roman" w:hAnsi="Times New Roman" w:cs="Times New Roman"/>
          <w:color w:val="000000"/>
          <w:sz w:val="24"/>
          <w:szCs w:val="24"/>
          <w:lang w:eastAsia="ru-RU"/>
        </w:rPr>
        <w:t>я</w:t>
      </w:r>
      <w:r w:rsidRPr="0036334D">
        <w:rPr>
          <w:rFonts w:ascii="Times New Roman" w:eastAsia="Times New Roman" w:hAnsi="Times New Roman" w:cs="Times New Roman"/>
          <w:color w:val="000000"/>
          <w:spacing w:val="61"/>
          <w:sz w:val="24"/>
          <w:szCs w:val="24"/>
          <w:lang w:eastAsia="ru-RU"/>
        </w:rPr>
        <w:t xml:space="preserve"> </w:t>
      </w:r>
      <w:r w:rsidRPr="0036334D">
        <w:rPr>
          <w:rFonts w:ascii="Times New Roman" w:eastAsia="Times New Roman" w:hAnsi="Times New Roman" w:cs="Times New Roman"/>
          <w:color w:val="000000"/>
          <w:spacing w:val="-6"/>
          <w:sz w:val="24"/>
          <w:szCs w:val="24"/>
          <w:lang w:eastAsia="ru-RU"/>
        </w:rPr>
        <w:t>Р</w:t>
      </w:r>
      <w:r w:rsidRPr="0036334D">
        <w:rPr>
          <w:rFonts w:ascii="Times New Roman" w:eastAsia="Times New Roman" w:hAnsi="Times New Roman" w:cs="Times New Roman"/>
          <w:color w:val="000000"/>
          <w:spacing w:val="7"/>
          <w:sz w:val="24"/>
          <w:szCs w:val="24"/>
          <w:lang w:eastAsia="ru-RU"/>
        </w:rPr>
        <w:t>о</w:t>
      </w:r>
      <w:r w:rsidRPr="0036334D">
        <w:rPr>
          <w:rFonts w:ascii="Times New Roman" w:eastAsia="Times New Roman" w:hAnsi="Times New Roman" w:cs="Times New Roman"/>
          <w:color w:val="000000"/>
          <w:sz w:val="24"/>
          <w:szCs w:val="24"/>
          <w:lang w:eastAsia="ru-RU"/>
        </w:rPr>
        <w:t>сс</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61"/>
          <w:sz w:val="24"/>
          <w:szCs w:val="24"/>
          <w:lang w:eastAsia="ru-RU"/>
        </w:rPr>
        <w:t xml:space="preserve"> </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61"/>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ми</w:t>
      </w:r>
      <w:r w:rsidRPr="0036334D">
        <w:rPr>
          <w:rFonts w:ascii="Times New Roman" w:eastAsia="Times New Roman" w:hAnsi="Times New Roman" w:cs="Times New Roman"/>
          <w:color w:val="000000"/>
          <w:sz w:val="24"/>
          <w:szCs w:val="24"/>
          <w:lang w:eastAsia="ru-RU"/>
        </w:rPr>
        <w:t>ра.</w:t>
      </w:r>
      <w:r w:rsidRPr="0036334D">
        <w:rPr>
          <w:rFonts w:ascii="Times New Roman" w:eastAsia="Times New Roman" w:hAnsi="Times New Roman" w:cs="Times New Roman"/>
          <w:color w:val="000000"/>
          <w:spacing w:val="57"/>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z w:val="24"/>
          <w:szCs w:val="24"/>
          <w:lang w:eastAsia="ru-RU"/>
        </w:rPr>
        <w:t>дним</w:t>
      </w:r>
      <w:r w:rsidRPr="0036334D">
        <w:rPr>
          <w:rFonts w:ascii="Times New Roman" w:eastAsia="Times New Roman" w:hAnsi="Times New Roman" w:cs="Times New Roman"/>
          <w:color w:val="000000"/>
          <w:spacing w:val="57"/>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из</w:t>
      </w:r>
      <w:r w:rsidRPr="0036334D">
        <w:rPr>
          <w:rFonts w:ascii="Times New Roman" w:eastAsia="Times New Roman" w:hAnsi="Times New Roman" w:cs="Times New Roman"/>
          <w:color w:val="000000"/>
          <w:spacing w:val="59"/>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pacing w:val="3"/>
          <w:sz w:val="24"/>
          <w:szCs w:val="24"/>
          <w:lang w:eastAsia="ru-RU"/>
        </w:rPr>
        <w:t>е</w:t>
      </w:r>
      <w:r w:rsidRPr="0036334D">
        <w:rPr>
          <w:rFonts w:ascii="Times New Roman" w:eastAsia="Times New Roman" w:hAnsi="Times New Roman" w:cs="Times New Roman"/>
          <w:color w:val="000000"/>
          <w:spacing w:val="-6"/>
          <w:sz w:val="24"/>
          <w:szCs w:val="24"/>
          <w:lang w:eastAsia="ru-RU"/>
        </w:rPr>
        <w:t>з</w:t>
      </w:r>
      <w:r w:rsidRPr="0036334D">
        <w:rPr>
          <w:rFonts w:ascii="Times New Roman" w:eastAsia="Times New Roman" w:hAnsi="Times New Roman" w:cs="Times New Roman"/>
          <w:color w:val="000000"/>
          <w:spacing w:val="-9"/>
          <w:sz w:val="24"/>
          <w:szCs w:val="24"/>
          <w:lang w:eastAsia="ru-RU"/>
        </w:rPr>
        <w:t>у</w:t>
      </w:r>
      <w:r w:rsidRPr="0036334D">
        <w:rPr>
          <w:rFonts w:ascii="Times New Roman" w:eastAsia="Times New Roman" w:hAnsi="Times New Roman" w:cs="Times New Roman"/>
          <w:color w:val="000000"/>
          <w:spacing w:val="-1"/>
          <w:sz w:val="24"/>
          <w:szCs w:val="24"/>
          <w:lang w:eastAsia="ru-RU"/>
        </w:rPr>
        <w:t>л</w:t>
      </w:r>
      <w:r w:rsidRPr="0036334D">
        <w:rPr>
          <w:rFonts w:ascii="Times New Roman" w:eastAsia="Times New Roman" w:hAnsi="Times New Roman" w:cs="Times New Roman"/>
          <w:color w:val="000000"/>
          <w:spacing w:val="-10"/>
          <w:sz w:val="24"/>
          <w:szCs w:val="24"/>
          <w:lang w:eastAsia="ru-RU"/>
        </w:rPr>
        <w:t>ь</w:t>
      </w:r>
      <w:r w:rsidRPr="0036334D">
        <w:rPr>
          <w:rFonts w:ascii="Times New Roman" w:eastAsia="Times New Roman" w:hAnsi="Times New Roman" w:cs="Times New Roman"/>
          <w:color w:val="000000"/>
          <w:sz w:val="24"/>
          <w:szCs w:val="24"/>
          <w:lang w:eastAsia="ru-RU"/>
        </w:rPr>
        <w:t>т</w:t>
      </w:r>
      <w:r w:rsidRPr="0036334D">
        <w:rPr>
          <w:rFonts w:ascii="Times New Roman" w:eastAsia="Times New Roman" w:hAnsi="Times New Roman" w:cs="Times New Roman"/>
          <w:color w:val="000000"/>
          <w:spacing w:val="-4"/>
          <w:sz w:val="24"/>
          <w:szCs w:val="24"/>
          <w:lang w:eastAsia="ru-RU"/>
        </w:rPr>
        <w:t>а</w:t>
      </w:r>
      <w:r w:rsidRPr="0036334D">
        <w:rPr>
          <w:rFonts w:ascii="Times New Roman" w:eastAsia="Times New Roman" w:hAnsi="Times New Roman" w:cs="Times New Roman"/>
          <w:color w:val="000000"/>
          <w:spacing w:val="-7"/>
          <w:sz w:val="24"/>
          <w:szCs w:val="24"/>
          <w:lang w:eastAsia="ru-RU"/>
        </w:rPr>
        <w:t>т</w:t>
      </w:r>
      <w:r w:rsidRPr="0036334D">
        <w:rPr>
          <w:rFonts w:ascii="Times New Roman" w:eastAsia="Times New Roman" w:hAnsi="Times New Roman" w:cs="Times New Roman"/>
          <w:color w:val="000000"/>
          <w:sz w:val="24"/>
          <w:szCs w:val="24"/>
          <w:lang w:eastAsia="ru-RU"/>
        </w:rPr>
        <w:t xml:space="preserve">ов </w:t>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pacing w:val="3"/>
          <w:sz w:val="24"/>
          <w:szCs w:val="24"/>
          <w:lang w:eastAsia="ru-RU"/>
        </w:rPr>
        <w:t>еа</w:t>
      </w:r>
      <w:r w:rsidRPr="0036334D">
        <w:rPr>
          <w:rFonts w:ascii="Times New Roman" w:eastAsia="Times New Roman" w:hAnsi="Times New Roman" w:cs="Times New Roman"/>
          <w:color w:val="000000"/>
          <w:sz w:val="24"/>
          <w:szCs w:val="24"/>
          <w:lang w:eastAsia="ru-RU"/>
        </w:rPr>
        <w:t>лизации</w:t>
      </w:r>
      <w:r w:rsidRPr="0036334D">
        <w:rPr>
          <w:rFonts w:ascii="Times New Roman" w:eastAsia="Times New Roman" w:hAnsi="Times New Roman" w:cs="Times New Roman"/>
          <w:color w:val="000000"/>
          <w:spacing w:val="46"/>
          <w:sz w:val="24"/>
          <w:szCs w:val="24"/>
          <w:lang w:eastAsia="ru-RU"/>
        </w:rPr>
        <w:t xml:space="preserve"> </w:t>
      </w:r>
      <w:r w:rsidRPr="0036334D">
        <w:rPr>
          <w:rFonts w:ascii="Times New Roman" w:eastAsia="Times New Roman" w:hAnsi="Times New Roman" w:cs="Times New Roman"/>
          <w:color w:val="000000"/>
          <w:sz w:val="24"/>
          <w:szCs w:val="24"/>
          <w:lang w:eastAsia="ru-RU"/>
        </w:rPr>
        <w:t>прогр</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z w:val="24"/>
          <w:szCs w:val="24"/>
          <w:lang w:eastAsia="ru-RU"/>
        </w:rPr>
        <w:t>ммы</w:t>
      </w:r>
      <w:r w:rsidRPr="0036334D">
        <w:rPr>
          <w:rFonts w:ascii="Times New Roman" w:eastAsia="Times New Roman" w:hAnsi="Times New Roman" w:cs="Times New Roman"/>
          <w:color w:val="000000"/>
          <w:spacing w:val="47"/>
          <w:sz w:val="24"/>
          <w:szCs w:val="24"/>
          <w:lang w:eastAsia="ru-RU"/>
        </w:rPr>
        <w:t xml:space="preserve"> </w:t>
      </w:r>
      <w:r w:rsidRPr="0036334D">
        <w:rPr>
          <w:rFonts w:ascii="Times New Roman" w:eastAsia="Times New Roman" w:hAnsi="Times New Roman" w:cs="Times New Roman"/>
          <w:color w:val="000000"/>
          <w:sz w:val="24"/>
          <w:szCs w:val="24"/>
          <w:lang w:eastAsia="ru-RU"/>
        </w:rPr>
        <w:t>ш</w:t>
      </w:r>
      <w:r w:rsidRPr="0036334D">
        <w:rPr>
          <w:rFonts w:ascii="Times New Roman" w:eastAsia="Times New Roman" w:hAnsi="Times New Roman" w:cs="Times New Roman"/>
          <w:color w:val="000000"/>
          <w:spacing w:val="-13"/>
          <w:sz w:val="24"/>
          <w:szCs w:val="24"/>
          <w:lang w:eastAsia="ru-RU"/>
        </w:rPr>
        <w:t>к</w:t>
      </w:r>
      <w:r w:rsidRPr="0036334D">
        <w:rPr>
          <w:rFonts w:ascii="Times New Roman" w:eastAsia="Times New Roman" w:hAnsi="Times New Roman" w:cs="Times New Roman"/>
          <w:color w:val="000000"/>
          <w:spacing w:val="-3"/>
          <w:sz w:val="24"/>
          <w:szCs w:val="24"/>
          <w:lang w:eastAsia="ru-RU"/>
        </w:rPr>
        <w:t>ол</w:t>
      </w:r>
      <w:r w:rsidRPr="0036334D">
        <w:rPr>
          <w:rFonts w:ascii="Times New Roman" w:eastAsia="Times New Roman" w:hAnsi="Times New Roman" w:cs="Times New Roman"/>
          <w:color w:val="000000"/>
          <w:sz w:val="24"/>
          <w:szCs w:val="24"/>
          <w:lang w:eastAsia="ru-RU"/>
        </w:rPr>
        <w:t>ы</w:t>
      </w:r>
      <w:r w:rsidRPr="0036334D">
        <w:rPr>
          <w:rFonts w:ascii="Times New Roman" w:eastAsia="Times New Roman" w:hAnsi="Times New Roman" w:cs="Times New Roman"/>
          <w:color w:val="000000"/>
          <w:spacing w:val="47"/>
          <w:sz w:val="24"/>
          <w:szCs w:val="24"/>
          <w:lang w:eastAsia="ru-RU"/>
        </w:rPr>
        <w:t xml:space="preserve"> </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3"/>
          <w:sz w:val="24"/>
          <w:szCs w:val="24"/>
          <w:lang w:eastAsia="ru-RU"/>
        </w:rPr>
        <w:t>т</w:t>
      </w:r>
      <w:r w:rsidRPr="0036334D">
        <w:rPr>
          <w:rFonts w:ascii="Times New Roman" w:eastAsia="Times New Roman" w:hAnsi="Times New Roman" w:cs="Times New Roman"/>
          <w:color w:val="000000"/>
          <w:sz w:val="24"/>
          <w:szCs w:val="24"/>
          <w:lang w:eastAsia="ru-RU"/>
        </w:rPr>
        <w:t>анет</w:t>
      </w:r>
      <w:r w:rsidRPr="0036334D">
        <w:rPr>
          <w:rFonts w:ascii="Times New Roman" w:eastAsia="Times New Roman" w:hAnsi="Times New Roman" w:cs="Times New Roman"/>
          <w:color w:val="000000"/>
          <w:spacing w:val="42"/>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п</w:t>
      </w:r>
      <w:r w:rsidRPr="0036334D">
        <w:rPr>
          <w:rFonts w:ascii="Times New Roman" w:eastAsia="Times New Roman" w:hAnsi="Times New Roman" w:cs="Times New Roman"/>
          <w:color w:val="000000"/>
          <w:sz w:val="24"/>
          <w:szCs w:val="24"/>
          <w:lang w:eastAsia="ru-RU"/>
        </w:rPr>
        <w:t>рио</w:t>
      </w:r>
      <w:r w:rsidRPr="0036334D">
        <w:rPr>
          <w:rFonts w:ascii="Times New Roman" w:eastAsia="Times New Roman" w:hAnsi="Times New Roman" w:cs="Times New Roman"/>
          <w:color w:val="000000"/>
          <w:spacing w:val="1"/>
          <w:sz w:val="24"/>
          <w:szCs w:val="24"/>
          <w:lang w:eastAsia="ru-RU"/>
        </w:rPr>
        <w:t>бщ</w:t>
      </w:r>
      <w:r w:rsidRPr="0036334D">
        <w:rPr>
          <w:rFonts w:ascii="Times New Roman" w:eastAsia="Times New Roman" w:hAnsi="Times New Roman" w:cs="Times New Roman"/>
          <w:color w:val="000000"/>
          <w:sz w:val="24"/>
          <w:szCs w:val="24"/>
          <w:lang w:eastAsia="ru-RU"/>
        </w:rPr>
        <w:t>ение</w:t>
      </w:r>
      <w:r w:rsidRPr="0036334D">
        <w:rPr>
          <w:rFonts w:ascii="Times New Roman" w:eastAsia="Times New Roman" w:hAnsi="Times New Roman" w:cs="Times New Roman"/>
          <w:color w:val="000000"/>
          <w:spacing w:val="46"/>
          <w:sz w:val="24"/>
          <w:szCs w:val="24"/>
          <w:lang w:eastAsia="ru-RU"/>
        </w:rPr>
        <w:t xml:space="preserve"> </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10"/>
          <w:sz w:val="24"/>
          <w:szCs w:val="24"/>
          <w:lang w:eastAsia="ru-RU"/>
        </w:rPr>
        <w:t>б</w:t>
      </w:r>
      <w:r w:rsidRPr="0036334D">
        <w:rPr>
          <w:rFonts w:ascii="Times New Roman" w:eastAsia="Times New Roman" w:hAnsi="Times New Roman" w:cs="Times New Roman"/>
          <w:color w:val="000000"/>
          <w:sz w:val="24"/>
          <w:szCs w:val="24"/>
          <w:lang w:eastAsia="ru-RU"/>
        </w:rPr>
        <w:t>учающи</w:t>
      </w:r>
      <w:r w:rsidRPr="0036334D">
        <w:rPr>
          <w:rFonts w:ascii="Times New Roman" w:eastAsia="Times New Roman" w:hAnsi="Times New Roman" w:cs="Times New Roman"/>
          <w:color w:val="000000"/>
          <w:spacing w:val="-6"/>
          <w:sz w:val="24"/>
          <w:szCs w:val="24"/>
          <w:lang w:eastAsia="ru-RU"/>
        </w:rPr>
        <w:t>х</w:t>
      </w:r>
      <w:r w:rsidRPr="0036334D">
        <w:rPr>
          <w:rFonts w:ascii="Times New Roman" w:eastAsia="Times New Roman" w:hAnsi="Times New Roman" w:cs="Times New Roman"/>
          <w:color w:val="000000"/>
          <w:sz w:val="24"/>
          <w:szCs w:val="24"/>
          <w:lang w:eastAsia="ru-RU"/>
        </w:rPr>
        <w:t>ся</w:t>
      </w:r>
      <w:r w:rsidRPr="0036334D">
        <w:rPr>
          <w:rFonts w:ascii="Times New Roman" w:eastAsia="Times New Roman" w:hAnsi="Times New Roman" w:cs="Times New Roman"/>
          <w:color w:val="000000"/>
          <w:spacing w:val="46"/>
          <w:sz w:val="24"/>
          <w:szCs w:val="24"/>
          <w:lang w:eastAsia="ru-RU"/>
        </w:rPr>
        <w:t xml:space="preserve"> </w:t>
      </w:r>
      <w:r w:rsidRPr="0036334D">
        <w:rPr>
          <w:rFonts w:ascii="Times New Roman" w:eastAsia="Times New Roman" w:hAnsi="Times New Roman" w:cs="Times New Roman"/>
          <w:color w:val="000000"/>
          <w:sz w:val="24"/>
          <w:szCs w:val="24"/>
          <w:lang w:eastAsia="ru-RU"/>
        </w:rPr>
        <w:t>к</w:t>
      </w:r>
      <w:r w:rsidRPr="0036334D">
        <w:rPr>
          <w:rFonts w:ascii="Times New Roman" w:eastAsia="Times New Roman" w:hAnsi="Times New Roman" w:cs="Times New Roman"/>
          <w:color w:val="000000"/>
          <w:spacing w:val="44"/>
          <w:sz w:val="24"/>
          <w:szCs w:val="24"/>
          <w:lang w:eastAsia="ru-RU"/>
        </w:rPr>
        <w:t xml:space="preserve"> </w:t>
      </w:r>
      <w:r w:rsidRPr="0036334D">
        <w:rPr>
          <w:rFonts w:ascii="Times New Roman" w:eastAsia="Times New Roman" w:hAnsi="Times New Roman" w:cs="Times New Roman"/>
          <w:color w:val="000000"/>
          <w:sz w:val="24"/>
          <w:szCs w:val="24"/>
          <w:lang w:eastAsia="ru-RU"/>
        </w:rPr>
        <w:t>р</w:t>
      </w:r>
      <w:r w:rsidRPr="0036334D">
        <w:rPr>
          <w:rFonts w:ascii="Times New Roman" w:eastAsia="Times New Roman" w:hAnsi="Times New Roman" w:cs="Times New Roman"/>
          <w:color w:val="000000"/>
          <w:spacing w:val="7"/>
          <w:sz w:val="24"/>
          <w:szCs w:val="24"/>
          <w:lang w:eastAsia="ru-RU"/>
        </w:rPr>
        <w:t>о</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pacing w:val="1"/>
          <w:sz w:val="24"/>
          <w:szCs w:val="24"/>
          <w:lang w:eastAsia="ru-RU"/>
        </w:rPr>
        <w:t>ий</w:t>
      </w:r>
      <w:r w:rsidRPr="0036334D">
        <w:rPr>
          <w:rFonts w:ascii="Times New Roman" w:eastAsia="Times New Roman" w:hAnsi="Times New Roman" w:cs="Times New Roman"/>
          <w:color w:val="000000"/>
          <w:spacing w:val="-1"/>
          <w:sz w:val="24"/>
          <w:szCs w:val="24"/>
          <w:lang w:eastAsia="ru-RU"/>
        </w:rPr>
        <w:t>ск</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 xml:space="preserve">м </w:t>
      </w:r>
      <w:r w:rsidRPr="0036334D">
        <w:rPr>
          <w:rFonts w:ascii="Times New Roman" w:eastAsia="Times New Roman" w:hAnsi="Times New Roman" w:cs="Times New Roman"/>
          <w:color w:val="000000"/>
          <w:spacing w:val="2"/>
          <w:sz w:val="24"/>
          <w:szCs w:val="24"/>
          <w:lang w:eastAsia="ru-RU"/>
        </w:rPr>
        <w:t>т</w:t>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z w:val="24"/>
          <w:szCs w:val="24"/>
          <w:lang w:eastAsia="ru-RU"/>
        </w:rPr>
        <w:t>ад</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цион</w:t>
      </w:r>
      <w:r w:rsidRPr="0036334D">
        <w:rPr>
          <w:rFonts w:ascii="Times New Roman" w:eastAsia="Times New Roman" w:hAnsi="Times New Roman" w:cs="Times New Roman"/>
          <w:color w:val="000000"/>
          <w:spacing w:val="1"/>
          <w:sz w:val="24"/>
          <w:szCs w:val="24"/>
          <w:lang w:eastAsia="ru-RU"/>
        </w:rPr>
        <w:t>ны</w:t>
      </w:r>
      <w:r w:rsidRPr="0036334D">
        <w:rPr>
          <w:rFonts w:ascii="Times New Roman" w:eastAsia="Times New Roman" w:hAnsi="Times New Roman" w:cs="Times New Roman"/>
          <w:color w:val="000000"/>
          <w:sz w:val="24"/>
          <w:szCs w:val="24"/>
          <w:lang w:eastAsia="ru-RU"/>
        </w:rPr>
        <w:t>м</w:t>
      </w:r>
      <w:r w:rsidRPr="0036334D">
        <w:rPr>
          <w:rFonts w:ascii="Times New Roman" w:eastAsia="Times New Roman" w:hAnsi="Times New Roman" w:cs="Times New Roman"/>
          <w:color w:val="000000"/>
          <w:spacing w:val="199"/>
          <w:sz w:val="24"/>
          <w:szCs w:val="24"/>
          <w:lang w:eastAsia="ru-RU"/>
        </w:rPr>
        <w:t xml:space="preserve"> </w:t>
      </w:r>
      <w:r w:rsidRPr="0036334D">
        <w:rPr>
          <w:rFonts w:ascii="Times New Roman" w:eastAsia="Times New Roman" w:hAnsi="Times New Roman" w:cs="Times New Roman"/>
          <w:color w:val="000000"/>
          <w:sz w:val="24"/>
          <w:szCs w:val="24"/>
          <w:lang w:eastAsia="ru-RU"/>
        </w:rPr>
        <w:t>ду</w:t>
      </w:r>
      <w:r w:rsidRPr="0036334D">
        <w:rPr>
          <w:rFonts w:ascii="Times New Roman" w:eastAsia="Times New Roman" w:hAnsi="Times New Roman" w:cs="Times New Roman"/>
          <w:color w:val="000000"/>
          <w:spacing w:val="-10"/>
          <w:sz w:val="24"/>
          <w:szCs w:val="24"/>
          <w:lang w:eastAsia="ru-RU"/>
        </w:rPr>
        <w:t>х</w:t>
      </w:r>
      <w:r w:rsidRPr="0036334D">
        <w:rPr>
          <w:rFonts w:ascii="Times New Roman" w:eastAsia="Times New Roman" w:hAnsi="Times New Roman" w:cs="Times New Roman"/>
          <w:color w:val="000000"/>
          <w:sz w:val="24"/>
          <w:szCs w:val="24"/>
          <w:lang w:eastAsia="ru-RU"/>
        </w:rPr>
        <w:t>овным</w:t>
      </w:r>
      <w:r w:rsidRPr="0036334D">
        <w:rPr>
          <w:rFonts w:ascii="Times New Roman" w:eastAsia="Times New Roman" w:hAnsi="Times New Roman" w:cs="Times New Roman"/>
          <w:color w:val="000000"/>
          <w:spacing w:val="199"/>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це</w:t>
      </w:r>
      <w:r w:rsidRPr="0036334D">
        <w:rPr>
          <w:rFonts w:ascii="Times New Roman" w:eastAsia="Times New Roman" w:hAnsi="Times New Roman" w:cs="Times New Roman"/>
          <w:color w:val="000000"/>
          <w:sz w:val="24"/>
          <w:szCs w:val="24"/>
          <w:lang w:eastAsia="ru-RU"/>
        </w:rPr>
        <w:t>нн</w:t>
      </w:r>
      <w:r w:rsidRPr="0036334D">
        <w:rPr>
          <w:rFonts w:ascii="Times New Roman" w:eastAsia="Times New Roman" w:hAnsi="Times New Roman" w:cs="Times New Roman"/>
          <w:color w:val="000000"/>
          <w:spacing w:val="7"/>
          <w:sz w:val="24"/>
          <w:szCs w:val="24"/>
          <w:lang w:eastAsia="ru-RU"/>
        </w:rPr>
        <w:t>о</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3"/>
          <w:sz w:val="24"/>
          <w:szCs w:val="24"/>
          <w:lang w:eastAsia="ru-RU"/>
        </w:rPr>
        <w:t>т</w:t>
      </w:r>
      <w:r w:rsidRPr="0036334D">
        <w:rPr>
          <w:rFonts w:ascii="Times New Roman" w:eastAsia="Times New Roman" w:hAnsi="Times New Roman" w:cs="Times New Roman"/>
          <w:color w:val="000000"/>
          <w:spacing w:val="-2"/>
          <w:sz w:val="24"/>
          <w:szCs w:val="24"/>
          <w:lang w:eastAsia="ru-RU"/>
        </w:rPr>
        <w:t>я</w:t>
      </w:r>
      <w:r w:rsidRPr="0036334D">
        <w:rPr>
          <w:rFonts w:ascii="Times New Roman" w:eastAsia="Times New Roman" w:hAnsi="Times New Roman" w:cs="Times New Roman"/>
          <w:color w:val="000000"/>
          <w:sz w:val="24"/>
          <w:szCs w:val="24"/>
          <w:lang w:eastAsia="ru-RU"/>
        </w:rPr>
        <w:t>м,</w:t>
      </w:r>
      <w:r w:rsidRPr="0036334D">
        <w:rPr>
          <w:rFonts w:ascii="Times New Roman" w:eastAsia="Times New Roman" w:hAnsi="Times New Roman" w:cs="Times New Roman"/>
          <w:color w:val="000000"/>
          <w:spacing w:val="201"/>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п</w:t>
      </w:r>
      <w:r w:rsidRPr="0036334D">
        <w:rPr>
          <w:rFonts w:ascii="Times New Roman" w:eastAsia="Times New Roman" w:hAnsi="Times New Roman" w:cs="Times New Roman"/>
          <w:color w:val="000000"/>
          <w:sz w:val="24"/>
          <w:szCs w:val="24"/>
          <w:lang w:eastAsia="ru-RU"/>
        </w:rPr>
        <w:t>рав</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лам</w:t>
      </w:r>
      <w:r w:rsidRPr="0036334D">
        <w:rPr>
          <w:rFonts w:ascii="Times New Roman" w:eastAsia="Times New Roman" w:hAnsi="Times New Roman" w:cs="Times New Roman"/>
          <w:color w:val="000000"/>
          <w:spacing w:val="19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pacing w:val="200"/>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2"/>
          <w:sz w:val="24"/>
          <w:szCs w:val="24"/>
          <w:lang w:eastAsia="ru-RU"/>
        </w:rPr>
        <w:t>рм</w:t>
      </w:r>
      <w:r w:rsidRPr="0036334D">
        <w:rPr>
          <w:rFonts w:ascii="Times New Roman" w:eastAsia="Times New Roman" w:hAnsi="Times New Roman" w:cs="Times New Roman"/>
          <w:color w:val="000000"/>
          <w:sz w:val="24"/>
          <w:szCs w:val="24"/>
          <w:lang w:eastAsia="ru-RU"/>
        </w:rPr>
        <w:t>ам</w:t>
      </w:r>
      <w:r w:rsidRPr="0036334D">
        <w:rPr>
          <w:rFonts w:ascii="Times New Roman" w:eastAsia="Times New Roman" w:hAnsi="Times New Roman" w:cs="Times New Roman"/>
          <w:color w:val="000000"/>
          <w:spacing w:val="19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по</w:t>
      </w:r>
      <w:r w:rsidRPr="0036334D">
        <w:rPr>
          <w:rFonts w:ascii="Times New Roman" w:eastAsia="Times New Roman" w:hAnsi="Times New Roman" w:cs="Times New Roman"/>
          <w:color w:val="000000"/>
          <w:sz w:val="24"/>
          <w:szCs w:val="24"/>
          <w:lang w:eastAsia="ru-RU"/>
        </w:rPr>
        <w:t>в</w:t>
      </w:r>
      <w:r w:rsidRPr="0036334D">
        <w:rPr>
          <w:rFonts w:ascii="Times New Roman" w:eastAsia="Times New Roman" w:hAnsi="Times New Roman" w:cs="Times New Roman"/>
          <w:color w:val="000000"/>
          <w:spacing w:val="-5"/>
          <w:sz w:val="24"/>
          <w:szCs w:val="24"/>
          <w:lang w:eastAsia="ru-RU"/>
        </w:rPr>
        <w:t>е</w:t>
      </w:r>
      <w:r w:rsidRPr="0036334D">
        <w:rPr>
          <w:rFonts w:ascii="Times New Roman" w:eastAsia="Times New Roman" w:hAnsi="Times New Roman" w:cs="Times New Roman"/>
          <w:color w:val="000000"/>
          <w:spacing w:val="1"/>
          <w:sz w:val="24"/>
          <w:szCs w:val="24"/>
          <w:lang w:eastAsia="ru-RU"/>
        </w:rPr>
        <w:t>д</w:t>
      </w:r>
      <w:r w:rsidRPr="0036334D">
        <w:rPr>
          <w:rFonts w:ascii="Times New Roman" w:eastAsia="Times New Roman" w:hAnsi="Times New Roman" w:cs="Times New Roman"/>
          <w:color w:val="000000"/>
          <w:spacing w:val="-1"/>
          <w:sz w:val="24"/>
          <w:szCs w:val="24"/>
          <w:lang w:eastAsia="ru-RU"/>
        </w:rPr>
        <w:t>е</w:t>
      </w:r>
      <w:r w:rsidRPr="0036334D">
        <w:rPr>
          <w:rFonts w:ascii="Times New Roman" w:eastAsia="Times New Roman" w:hAnsi="Times New Roman" w:cs="Times New Roman"/>
          <w:color w:val="000000"/>
          <w:sz w:val="24"/>
          <w:szCs w:val="24"/>
          <w:lang w:eastAsia="ru-RU"/>
        </w:rPr>
        <w:t>ния</w:t>
      </w:r>
      <w:r w:rsidRPr="0036334D">
        <w:rPr>
          <w:rFonts w:ascii="Times New Roman" w:eastAsia="Times New Roman" w:hAnsi="Times New Roman" w:cs="Times New Roman"/>
          <w:color w:val="000000"/>
          <w:spacing w:val="199"/>
          <w:sz w:val="24"/>
          <w:szCs w:val="24"/>
          <w:lang w:eastAsia="ru-RU"/>
        </w:rPr>
        <w:t xml:space="preserve"> </w:t>
      </w:r>
      <w:r w:rsidRPr="0036334D">
        <w:rPr>
          <w:rFonts w:ascii="Times New Roman" w:eastAsia="Times New Roman" w:hAnsi="Times New Roman" w:cs="Times New Roman"/>
          <w:color w:val="000000"/>
          <w:sz w:val="24"/>
          <w:szCs w:val="24"/>
          <w:lang w:eastAsia="ru-RU"/>
        </w:rPr>
        <w:t xml:space="preserve">в </w:t>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pacing w:val="6"/>
          <w:sz w:val="24"/>
          <w:szCs w:val="24"/>
          <w:lang w:eastAsia="ru-RU"/>
        </w:rPr>
        <w:t>о</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1"/>
          <w:sz w:val="24"/>
          <w:szCs w:val="24"/>
          <w:lang w:eastAsia="ru-RU"/>
        </w:rPr>
        <w:t>сийс</w:t>
      </w:r>
      <w:r w:rsidRPr="0036334D">
        <w:rPr>
          <w:rFonts w:ascii="Times New Roman" w:eastAsia="Times New Roman" w:hAnsi="Times New Roman" w:cs="Times New Roman"/>
          <w:color w:val="000000"/>
          <w:spacing w:val="-14"/>
          <w:sz w:val="24"/>
          <w:szCs w:val="24"/>
          <w:lang w:eastAsia="ru-RU"/>
        </w:rPr>
        <w:t>к</w:t>
      </w:r>
      <w:r w:rsidRPr="0036334D">
        <w:rPr>
          <w:rFonts w:ascii="Times New Roman" w:eastAsia="Times New Roman" w:hAnsi="Times New Roman" w:cs="Times New Roman"/>
          <w:color w:val="000000"/>
          <w:spacing w:val="-3"/>
          <w:sz w:val="24"/>
          <w:szCs w:val="24"/>
          <w:lang w:eastAsia="ru-RU"/>
        </w:rPr>
        <w:t>о</w:t>
      </w:r>
      <w:r w:rsidRPr="0036334D">
        <w:rPr>
          <w:rFonts w:ascii="Times New Roman" w:eastAsia="Times New Roman" w:hAnsi="Times New Roman" w:cs="Times New Roman"/>
          <w:color w:val="000000"/>
          <w:sz w:val="24"/>
          <w:szCs w:val="24"/>
          <w:lang w:eastAsia="ru-RU"/>
        </w:rPr>
        <w:t>м</w:t>
      </w:r>
      <w:r w:rsidRPr="0036334D">
        <w:rPr>
          <w:rFonts w:ascii="Times New Roman" w:eastAsia="Times New Roman" w:hAnsi="Times New Roman" w:cs="Times New Roman"/>
          <w:color w:val="000000"/>
          <w:spacing w:val="36"/>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об</w:t>
      </w:r>
      <w:r w:rsidRPr="0036334D">
        <w:rPr>
          <w:rFonts w:ascii="Times New Roman" w:eastAsia="Times New Roman" w:hAnsi="Times New Roman" w:cs="Times New Roman"/>
          <w:color w:val="000000"/>
          <w:sz w:val="24"/>
          <w:szCs w:val="24"/>
          <w:lang w:eastAsia="ru-RU"/>
        </w:rPr>
        <w:t>щ</w:t>
      </w:r>
      <w:r w:rsidRPr="0036334D">
        <w:rPr>
          <w:rFonts w:ascii="Times New Roman" w:eastAsia="Times New Roman" w:hAnsi="Times New Roman" w:cs="Times New Roman"/>
          <w:color w:val="000000"/>
          <w:spacing w:val="6"/>
          <w:sz w:val="24"/>
          <w:szCs w:val="24"/>
          <w:lang w:eastAsia="ru-RU"/>
        </w:rPr>
        <w:t>е</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1"/>
          <w:sz w:val="24"/>
          <w:szCs w:val="24"/>
          <w:lang w:eastAsia="ru-RU"/>
        </w:rPr>
        <w:t>тв</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pacing w:val="37"/>
          <w:sz w:val="24"/>
          <w:szCs w:val="24"/>
          <w:lang w:eastAsia="ru-RU"/>
        </w:rPr>
        <w:t xml:space="preserve"> </w:t>
      </w:r>
      <w:r w:rsidRPr="0036334D">
        <w:rPr>
          <w:rFonts w:ascii="Times New Roman" w:eastAsia="Times New Roman" w:hAnsi="Times New Roman" w:cs="Times New Roman"/>
          <w:color w:val="000000"/>
          <w:spacing w:val="2"/>
          <w:sz w:val="24"/>
          <w:szCs w:val="24"/>
          <w:lang w:eastAsia="ru-RU"/>
        </w:rPr>
        <w:t>П</w:t>
      </w:r>
      <w:r w:rsidRPr="0036334D">
        <w:rPr>
          <w:rFonts w:ascii="Times New Roman" w:eastAsia="Times New Roman" w:hAnsi="Times New Roman" w:cs="Times New Roman"/>
          <w:color w:val="000000"/>
          <w:spacing w:val="1"/>
          <w:sz w:val="24"/>
          <w:szCs w:val="24"/>
          <w:lang w:eastAsia="ru-RU"/>
        </w:rPr>
        <w:t>ро</w:t>
      </w:r>
      <w:r w:rsidRPr="0036334D">
        <w:rPr>
          <w:rFonts w:ascii="Times New Roman" w:eastAsia="Times New Roman" w:hAnsi="Times New Roman" w:cs="Times New Roman"/>
          <w:color w:val="000000"/>
          <w:sz w:val="24"/>
          <w:szCs w:val="24"/>
          <w:lang w:eastAsia="ru-RU"/>
        </w:rPr>
        <w:t>гр</w:t>
      </w:r>
      <w:r w:rsidRPr="0036334D">
        <w:rPr>
          <w:rFonts w:ascii="Times New Roman" w:eastAsia="Times New Roman" w:hAnsi="Times New Roman" w:cs="Times New Roman"/>
          <w:color w:val="000000"/>
          <w:spacing w:val="1"/>
          <w:sz w:val="24"/>
          <w:szCs w:val="24"/>
          <w:lang w:eastAsia="ru-RU"/>
        </w:rPr>
        <w:t>ам</w:t>
      </w:r>
      <w:r w:rsidRPr="0036334D">
        <w:rPr>
          <w:rFonts w:ascii="Times New Roman" w:eastAsia="Times New Roman" w:hAnsi="Times New Roman" w:cs="Times New Roman"/>
          <w:color w:val="000000"/>
          <w:spacing w:val="-2"/>
          <w:sz w:val="24"/>
          <w:szCs w:val="24"/>
          <w:lang w:eastAsia="ru-RU"/>
        </w:rPr>
        <w:t>м</w:t>
      </w:r>
      <w:r w:rsidRPr="0036334D">
        <w:rPr>
          <w:rFonts w:ascii="Times New Roman" w:eastAsia="Times New Roman" w:hAnsi="Times New Roman" w:cs="Times New Roman"/>
          <w:color w:val="000000"/>
          <w:sz w:val="24"/>
          <w:szCs w:val="24"/>
          <w:lang w:eastAsia="ru-RU"/>
        </w:rPr>
        <w:t>а</w:t>
      </w:r>
      <w:r w:rsidRPr="0036334D">
        <w:rPr>
          <w:rFonts w:ascii="Times New Roman" w:eastAsia="Times New Roman" w:hAnsi="Times New Roman" w:cs="Times New Roman"/>
          <w:color w:val="000000"/>
          <w:spacing w:val="3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п</w:t>
      </w:r>
      <w:r w:rsidRPr="0036334D">
        <w:rPr>
          <w:rFonts w:ascii="Times New Roman" w:eastAsia="Times New Roman" w:hAnsi="Times New Roman" w:cs="Times New Roman"/>
          <w:color w:val="000000"/>
          <w:sz w:val="24"/>
          <w:szCs w:val="24"/>
          <w:lang w:eastAsia="ru-RU"/>
        </w:rPr>
        <w:t>р</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pacing w:val="-1"/>
          <w:sz w:val="24"/>
          <w:szCs w:val="24"/>
          <w:lang w:eastAsia="ru-RU"/>
        </w:rPr>
        <w:t>з</w:t>
      </w:r>
      <w:r w:rsidRPr="0036334D">
        <w:rPr>
          <w:rFonts w:ascii="Times New Roman" w:eastAsia="Times New Roman" w:hAnsi="Times New Roman" w:cs="Times New Roman"/>
          <w:color w:val="000000"/>
          <w:spacing w:val="-5"/>
          <w:sz w:val="24"/>
          <w:szCs w:val="24"/>
          <w:lang w:eastAsia="ru-RU"/>
        </w:rPr>
        <w:t>в</w:t>
      </w:r>
      <w:r w:rsidRPr="0036334D">
        <w:rPr>
          <w:rFonts w:ascii="Times New Roman" w:eastAsia="Times New Roman" w:hAnsi="Times New Roman" w:cs="Times New Roman"/>
          <w:color w:val="000000"/>
          <w:sz w:val="24"/>
          <w:szCs w:val="24"/>
          <w:lang w:eastAsia="ru-RU"/>
        </w:rPr>
        <w:t>ан</w:t>
      </w:r>
      <w:r w:rsidRPr="0036334D">
        <w:rPr>
          <w:rFonts w:ascii="Times New Roman" w:eastAsia="Times New Roman" w:hAnsi="Times New Roman" w:cs="Times New Roman"/>
          <w:color w:val="000000"/>
          <w:spacing w:val="1"/>
          <w:sz w:val="24"/>
          <w:szCs w:val="24"/>
          <w:lang w:eastAsia="ru-RU"/>
        </w:rPr>
        <w:t>а</w:t>
      </w:r>
      <w:r w:rsidRPr="0036334D">
        <w:rPr>
          <w:rFonts w:ascii="Times New Roman" w:eastAsia="Times New Roman" w:hAnsi="Times New Roman" w:cs="Times New Roman"/>
          <w:color w:val="000000"/>
          <w:spacing w:val="39"/>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pacing w:val="-1"/>
          <w:sz w:val="24"/>
          <w:szCs w:val="24"/>
          <w:lang w:eastAsia="ru-RU"/>
        </w:rPr>
        <w:t>б</w:t>
      </w:r>
      <w:r w:rsidRPr="0036334D">
        <w:rPr>
          <w:rFonts w:ascii="Times New Roman" w:eastAsia="Times New Roman" w:hAnsi="Times New Roman" w:cs="Times New Roman"/>
          <w:color w:val="000000"/>
          <w:spacing w:val="6"/>
          <w:sz w:val="24"/>
          <w:szCs w:val="24"/>
          <w:lang w:eastAsia="ru-RU"/>
        </w:rPr>
        <w:t>е</w:t>
      </w:r>
      <w:r w:rsidRPr="0036334D">
        <w:rPr>
          <w:rFonts w:ascii="Times New Roman" w:eastAsia="Times New Roman" w:hAnsi="Times New Roman" w:cs="Times New Roman"/>
          <w:color w:val="000000"/>
          <w:sz w:val="24"/>
          <w:szCs w:val="24"/>
          <w:lang w:eastAsia="ru-RU"/>
        </w:rPr>
        <w:t>сп</w:t>
      </w:r>
      <w:r w:rsidRPr="0036334D">
        <w:rPr>
          <w:rFonts w:ascii="Times New Roman" w:eastAsia="Times New Roman" w:hAnsi="Times New Roman" w:cs="Times New Roman"/>
          <w:color w:val="000000"/>
          <w:spacing w:val="-5"/>
          <w:sz w:val="24"/>
          <w:szCs w:val="24"/>
          <w:lang w:eastAsia="ru-RU"/>
        </w:rPr>
        <w:t>е</w:t>
      </w:r>
      <w:r w:rsidRPr="0036334D">
        <w:rPr>
          <w:rFonts w:ascii="Times New Roman" w:eastAsia="Times New Roman" w:hAnsi="Times New Roman" w:cs="Times New Roman"/>
          <w:color w:val="000000"/>
          <w:spacing w:val="-1"/>
          <w:sz w:val="24"/>
          <w:szCs w:val="24"/>
          <w:lang w:eastAsia="ru-RU"/>
        </w:rPr>
        <w:t>ч</w:t>
      </w:r>
      <w:r w:rsidRPr="0036334D">
        <w:rPr>
          <w:rFonts w:ascii="Times New Roman" w:eastAsia="Times New Roman" w:hAnsi="Times New Roman" w:cs="Times New Roman"/>
          <w:color w:val="000000"/>
          <w:sz w:val="24"/>
          <w:szCs w:val="24"/>
          <w:lang w:eastAsia="ru-RU"/>
        </w:rPr>
        <w:t>ить</w:t>
      </w:r>
      <w:r w:rsidRPr="0036334D">
        <w:rPr>
          <w:rFonts w:ascii="Times New Roman" w:eastAsia="Times New Roman" w:hAnsi="Times New Roman" w:cs="Times New Roman"/>
          <w:color w:val="000000"/>
          <w:spacing w:val="37"/>
          <w:sz w:val="24"/>
          <w:szCs w:val="24"/>
          <w:lang w:eastAsia="ru-RU"/>
        </w:rPr>
        <w:t xml:space="preserve"> </w:t>
      </w:r>
      <w:r w:rsidRPr="0036334D">
        <w:rPr>
          <w:rFonts w:ascii="Times New Roman" w:eastAsia="Times New Roman" w:hAnsi="Times New Roman" w:cs="Times New Roman"/>
          <w:color w:val="000000"/>
          <w:sz w:val="24"/>
          <w:szCs w:val="24"/>
          <w:lang w:eastAsia="ru-RU"/>
        </w:rPr>
        <w:t>д</w:t>
      </w:r>
      <w:r w:rsidRPr="0036334D">
        <w:rPr>
          <w:rFonts w:ascii="Times New Roman" w:eastAsia="Times New Roman" w:hAnsi="Times New Roman" w:cs="Times New Roman"/>
          <w:color w:val="000000"/>
          <w:spacing w:val="6"/>
          <w:sz w:val="24"/>
          <w:szCs w:val="24"/>
          <w:lang w:eastAsia="ru-RU"/>
        </w:rPr>
        <w:t>о</w:t>
      </w:r>
      <w:r w:rsidRPr="0036334D">
        <w:rPr>
          <w:rFonts w:ascii="Times New Roman" w:eastAsia="Times New Roman" w:hAnsi="Times New Roman" w:cs="Times New Roman"/>
          <w:color w:val="000000"/>
          <w:sz w:val="24"/>
          <w:szCs w:val="24"/>
          <w:lang w:eastAsia="ru-RU"/>
        </w:rPr>
        <w:t>ст</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pacing w:val="-1"/>
          <w:sz w:val="24"/>
          <w:szCs w:val="24"/>
          <w:lang w:eastAsia="ru-RU"/>
        </w:rPr>
        <w:t>ж</w:t>
      </w:r>
      <w:r w:rsidRPr="0036334D">
        <w:rPr>
          <w:rFonts w:ascii="Times New Roman" w:eastAsia="Times New Roman" w:hAnsi="Times New Roman" w:cs="Times New Roman"/>
          <w:color w:val="000000"/>
          <w:sz w:val="24"/>
          <w:szCs w:val="24"/>
          <w:lang w:eastAsia="ru-RU"/>
        </w:rPr>
        <w:t>ение</w:t>
      </w:r>
      <w:r w:rsidRPr="0036334D">
        <w:rPr>
          <w:rFonts w:ascii="Times New Roman" w:eastAsia="Times New Roman" w:hAnsi="Times New Roman" w:cs="Times New Roman"/>
          <w:color w:val="000000"/>
          <w:spacing w:val="39"/>
          <w:sz w:val="24"/>
          <w:szCs w:val="24"/>
          <w:lang w:eastAsia="ru-RU"/>
        </w:rPr>
        <w:t xml:space="preserve"> </w:t>
      </w:r>
      <w:r w:rsidRPr="0036334D">
        <w:rPr>
          <w:rFonts w:ascii="Times New Roman" w:eastAsia="Times New Roman" w:hAnsi="Times New Roman" w:cs="Times New Roman"/>
          <w:color w:val="000000"/>
          <w:sz w:val="24"/>
          <w:szCs w:val="24"/>
          <w:lang w:eastAsia="ru-RU"/>
        </w:rPr>
        <w:t>уча</w:t>
      </w:r>
      <w:r w:rsidRPr="0036334D">
        <w:rPr>
          <w:rFonts w:ascii="Times New Roman" w:eastAsia="Times New Roman" w:hAnsi="Times New Roman" w:cs="Times New Roman"/>
          <w:color w:val="000000"/>
          <w:spacing w:val="-1"/>
          <w:sz w:val="24"/>
          <w:szCs w:val="24"/>
          <w:lang w:eastAsia="ru-RU"/>
        </w:rPr>
        <w:t>щ</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ися ли</w:t>
      </w:r>
      <w:r w:rsidRPr="0036334D">
        <w:rPr>
          <w:rFonts w:ascii="Times New Roman" w:eastAsia="Times New Roman" w:hAnsi="Times New Roman" w:cs="Times New Roman"/>
          <w:color w:val="000000"/>
          <w:spacing w:val="1"/>
          <w:sz w:val="24"/>
          <w:szCs w:val="24"/>
          <w:lang w:eastAsia="ru-RU"/>
        </w:rPr>
        <w:t>ч</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1"/>
          <w:sz w:val="24"/>
          <w:szCs w:val="24"/>
          <w:lang w:eastAsia="ru-RU"/>
        </w:rPr>
        <w:t>т</w:t>
      </w:r>
      <w:r w:rsidRPr="0036334D">
        <w:rPr>
          <w:rFonts w:ascii="Times New Roman" w:eastAsia="Times New Roman" w:hAnsi="Times New Roman" w:cs="Times New Roman"/>
          <w:color w:val="000000"/>
          <w:sz w:val="24"/>
          <w:szCs w:val="24"/>
          <w:lang w:eastAsia="ru-RU"/>
        </w:rPr>
        <w:t>ных</w:t>
      </w:r>
      <w:r w:rsidRPr="0036334D">
        <w:rPr>
          <w:rFonts w:ascii="Times New Roman" w:eastAsia="Times New Roman" w:hAnsi="Times New Roman" w:cs="Times New Roman"/>
          <w:color w:val="000000"/>
          <w:spacing w:val="6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р</w:t>
      </w:r>
      <w:r w:rsidRPr="0036334D">
        <w:rPr>
          <w:rFonts w:ascii="Times New Roman" w:eastAsia="Times New Roman" w:hAnsi="Times New Roman" w:cs="Times New Roman"/>
          <w:color w:val="000000"/>
          <w:spacing w:val="3"/>
          <w:sz w:val="24"/>
          <w:szCs w:val="24"/>
          <w:lang w:eastAsia="ru-RU"/>
        </w:rPr>
        <w:t>е</w:t>
      </w:r>
      <w:r w:rsidRPr="0036334D">
        <w:rPr>
          <w:rFonts w:ascii="Times New Roman" w:eastAsia="Times New Roman" w:hAnsi="Times New Roman" w:cs="Times New Roman"/>
          <w:color w:val="000000"/>
          <w:spacing w:val="-5"/>
          <w:sz w:val="24"/>
          <w:szCs w:val="24"/>
          <w:lang w:eastAsia="ru-RU"/>
        </w:rPr>
        <w:t>з</w:t>
      </w:r>
      <w:r w:rsidRPr="0036334D">
        <w:rPr>
          <w:rFonts w:ascii="Times New Roman" w:eastAsia="Times New Roman" w:hAnsi="Times New Roman" w:cs="Times New Roman"/>
          <w:color w:val="000000"/>
          <w:spacing w:val="-11"/>
          <w:sz w:val="24"/>
          <w:szCs w:val="24"/>
          <w:lang w:eastAsia="ru-RU"/>
        </w:rPr>
        <w:t>у</w:t>
      </w:r>
      <w:r w:rsidRPr="0036334D">
        <w:rPr>
          <w:rFonts w:ascii="Times New Roman" w:eastAsia="Times New Roman" w:hAnsi="Times New Roman" w:cs="Times New Roman"/>
          <w:color w:val="000000"/>
          <w:sz w:val="24"/>
          <w:szCs w:val="24"/>
          <w:lang w:eastAsia="ru-RU"/>
        </w:rPr>
        <w:t>л</w:t>
      </w:r>
      <w:r w:rsidRPr="0036334D">
        <w:rPr>
          <w:rFonts w:ascii="Times New Roman" w:eastAsia="Times New Roman" w:hAnsi="Times New Roman" w:cs="Times New Roman"/>
          <w:color w:val="000000"/>
          <w:spacing w:val="-13"/>
          <w:sz w:val="24"/>
          <w:szCs w:val="24"/>
          <w:lang w:eastAsia="ru-RU"/>
        </w:rPr>
        <w:t>ь</w:t>
      </w:r>
      <w:r w:rsidRPr="0036334D">
        <w:rPr>
          <w:rFonts w:ascii="Times New Roman" w:eastAsia="Times New Roman" w:hAnsi="Times New Roman" w:cs="Times New Roman"/>
          <w:color w:val="000000"/>
          <w:spacing w:val="1"/>
          <w:sz w:val="24"/>
          <w:szCs w:val="24"/>
          <w:lang w:eastAsia="ru-RU"/>
        </w:rPr>
        <w:t>т</w:t>
      </w:r>
      <w:r w:rsidRPr="0036334D">
        <w:rPr>
          <w:rFonts w:ascii="Times New Roman" w:eastAsia="Times New Roman" w:hAnsi="Times New Roman" w:cs="Times New Roman"/>
          <w:color w:val="000000"/>
          <w:spacing w:val="-5"/>
          <w:sz w:val="24"/>
          <w:szCs w:val="24"/>
          <w:lang w:eastAsia="ru-RU"/>
        </w:rPr>
        <w:t>а</w:t>
      </w:r>
      <w:r w:rsidRPr="0036334D">
        <w:rPr>
          <w:rFonts w:ascii="Times New Roman" w:eastAsia="Times New Roman" w:hAnsi="Times New Roman" w:cs="Times New Roman"/>
          <w:color w:val="000000"/>
          <w:spacing w:val="-4"/>
          <w:sz w:val="24"/>
          <w:szCs w:val="24"/>
          <w:lang w:eastAsia="ru-RU"/>
        </w:rPr>
        <w:t>т</w:t>
      </w:r>
      <w:r w:rsidRPr="0036334D">
        <w:rPr>
          <w:rFonts w:ascii="Times New Roman" w:eastAsia="Times New Roman" w:hAnsi="Times New Roman" w:cs="Times New Roman"/>
          <w:color w:val="000000"/>
          <w:sz w:val="24"/>
          <w:szCs w:val="24"/>
          <w:lang w:eastAsia="ru-RU"/>
        </w:rPr>
        <w:t>ов,</w:t>
      </w:r>
      <w:r w:rsidRPr="0036334D">
        <w:rPr>
          <w:rFonts w:ascii="Times New Roman" w:eastAsia="Times New Roman" w:hAnsi="Times New Roman" w:cs="Times New Roman"/>
          <w:color w:val="000000"/>
          <w:spacing w:val="68"/>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у</w:t>
      </w:r>
      <w:r w:rsidRPr="0036334D">
        <w:rPr>
          <w:rFonts w:ascii="Times New Roman" w:eastAsia="Times New Roman" w:hAnsi="Times New Roman" w:cs="Times New Roman"/>
          <w:color w:val="000000"/>
          <w:spacing w:val="-3"/>
          <w:sz w:val="24"/>
          <w:szCs w:val="24"/>
          <w:lang w:eastAsia="ru-RU"/>
        </w:rPr>
        <w:t>к</w:t>
      </w:r>
      <w:r w:rsidRPr="0036334D">
        <w:rPr>
          <w:rFonts w:ascii="Times New Roman" w:eastAsia="Times New Roman" w:hAnsi="Times New Roman" w:cs="Times New Roman"/>
          <w:color w:val="000000"/>
          <w:sz w:val="24"/>
          <w:szCs w:val="24"/>
          <w:lang w:eastAsia="ru-RU"/>
        </w:rPr>
        <w:t>азанных</w:t>
      </w:r>
      <w:r w:rsidRPr="0036334D">
        <w:rPr>
          <w:rFonts w:ascii="Times New Roman" w:eastAsia="Times New Roman" w:hAnsi="Times New Roman" w:cs="Times New Roman"/>
          <w:color w:val="000000"/>
          <w:spacing w:val="71"/>
          <w:sz w:val="24"/>
          <w:szCs w:val="24"/>
          <w:lang w:eastAsia="ru-RU"/>
        </w:rPr>
        <w:t xml:space="preserve"> </w:t>
      </w:r>
      <w:r w:rsidRPr="0036334D">
        <w:rPr>
          <w:rFonts w:ascii="Times New Roman" w:eastAsia="Times New Roman" w:hAnsi="Times New Roman" w:cs="Times New Roman"/>
          <w:color w:val="000000"/>
          <w:spacing w:val="-4"/>
          <w:sz w:val="24"/>
          <w:szCs w:val="24"/>
          <w:lang w:eastAsia="ru-RU"/>
        </w:rPr>
        <w:t>в</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70"/>
          <w:sz w:val="24"/>
          <w:szCs w:val="24"/>
          <w:lang w:eastAsia="ru-RU"/>
        </w:rPr>
        <w:t xml:space="preserve"> </w:t>
      </w:r>
      <w:r w:rsidRPr="0036334D">
        <w:rPr>
          <w:rFonts w:ascii="Times New Roman" w:eastAsia="Times New Roman" w:hAnsi="Times New Roman" w:cs="Times New Roman"/>
          <w:color w:val="000000"/>
          <w:sz w:val="24"/>
          <w:szCs w:val="24"/>
          <w:lang w:eastAsia="ru-RU"/>
        </w:rPr>
        <w:t>Ф</w:t>
      </w:r>
      <w:r w:rsidRPr="0036334D">
        <w:rPr>
          <w:rFonts w:ascii="Times New Roman" w:eastAsia="Times New Roman" w:hAnsi="Times New Roman" w:cs="Times New Roman"/>
          <w:color w:val="000000"/>
          <w:spacing w:val="-5"/>
          <w:sz w:val="24"/>
          <w:szCs w:val="24"/>
          <w:lang w:eastAsia="ru-RU"/>
        </w:rPr>
        <w:t>Г</w:t>
      </w:r>
      <w:r w:rsidRPr="0036334D">
        <w:rPr>
          <w:rFonts w:ascii="Times New Roman" w:eastAsia="Times New Roman" w:hAnsi="Times New Roman" w:cs="Times New Roman"/>
          <w:color w:val="000000"/>
          <w:spacing w:val="2"/>
          <w:sz w:val="24"/>
          <w:szCs w:val="24"/>
          <w:lang w:eastAsia="ru-RU"/>
        </w:rPr>
        <w:t>О</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w w:val="101"/>
          <w:sz w:val="24"/>
          <w:szCs w:val="24"/>
          <w:lang w:eastAsia="ru-RU"/>
        </w:rPr>
        <w:t>:</w:t>
      </w:r>
      <w:r w:rsidRPr="0036334D">
        <w:rPr>
          <w:rFonts w:ascii="Times New Roman" w:eastAsia="Times New Roman" w:hAnsi="Times New Roman" w:cs="Times New Roman"/>
          <w:color w:val="000000"/>
          <w:spacing w:val="70"/>
          <w:sz w:val="24"/>
          <w:szCs w:val="24"/>
          <w:lang w:eastAsia="ru-RU"/>
        </w:rPr>
        <w:t xml:space="preserve"> </w:t>
      </w:r>
      <w:r w:rsidRPr="0036334D">
        <w:rPr>
          <w:rFonts w:ascii="Times New Roman" w:eastAsia="Times New Roman" w:hAnsi="Times New Roman" w:cs="Times New Roman"/>
          <w:color w:val="000000"/>
          <w:sz w:val="24"/>
          <w:szCs w:val="24"/>
          <w:lang w:eastAsia="ru-RU"/>
        </w:rPr>
        <w:t>фо</w:t>
      </w:r>
      <w:r w:rsidRPr="0036334D">
        <w:rPr>
          <w:rFonts w:ascii="Times New Roman" w:eastAsia="Times New Roman" w:hAnsi="Times New Roman" w:cs="Times New Roman"/>
          <w:color w:val="000000"/>
          <w:spacing w:val="-1"/>
          <w:sz w:val="24"/>
          <w:szCs w:val="24"/>
          <w:lang w:eastAsia="ru-RU"/>
        </w:rPr>
        <w:t>рми</w:t>
      </w:r>
      <w:r w:rsidRPr="0036334D">
        <w:rPr>
          <w:rFonts w:ascii="Times New Roman" w:eastAsia="Times New Roman" w:hAnsi="Times New Roman" w:cs="Times New Roman"/>
          <w:color w:val="000000"/>
          <w:sz w:val="24"/>
          <w:szCs w:val="24"/>
          <w:lang w:eastAsia="ru-RU"/>
        </w:rPr>
        <w:t>ро</w:t>
      </w:r>
      <w:r w:rsidRPr="0036334D">
        <w:rPr>
          <w:rFonts w:ascii="Times New Roman" w:eastAsia="Times New Roman" w:hAnsi="Times New Roman" w:cs="Times New Roman"/>
          <w:color w:val="000000"/>
          <w:spacing w:val="-4"/>
          <w:sz w:val="24"/>
          <w:szCs w:val="24"/>
          <w:lang w:eastAsia="ru-RU"/>
        </w:rPr>
        <w:t>в</w:t>
      </w:r>
      <w:r w:rsidRPr="0036334D">
        <w:rPr>
          <w:rFonts w:ascii="Times New Roman" w:eastAsia="Times New Roman" w:hAnsi="Times New Roman" w:cs="Times New Roman"/>
          <w:color w:val="000000"/>
          <w:sz w:val="24"/>
          <w:szCs w:val="24"/>
          <w:lang w:eastAsia="ru-RU"/>
        </w:rPr>
        <w:t>ание</w:t>
      </w:r>
      <w:r w:rsidRPr="0036334D">
        <w:rPr>
          <w:rFonts w:ascii="Times New Roman" w:eastAsia="Times New Roman" w:hAnsi="Times New Roman" w:cs="Times New Roman"/>
          <w:color w:val="000000"/>
          <w:spacing w:val="67"/>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у</w:t>
      </w:r>
      <w:r w:rsidRPr="0036334D">
        <w:rPr>
          <w:rFonts w:ascii="Times New Roman" w:eastAsia="Times New Roman" w:hAnsi="Times New Roman" w:cs="Times New Roman"/>
          <w:color w:val="000000"/>
          <w:spacing w:val="70"/>
          <w:sz w:val="24"/>
          <w:szCs w:val="24"/>
          <w:lang w:eastAsia="ru-RU"/>
        </w:rPr>
        <w:t xml:space="preserve"> </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9"/>
          <w:sz w:val="24"/>
          <w:szCs w:val="24"/>
          <w:lang w:eastAsia="ru-RU"/>
        </w:rPr>
        <w:t>б</w:t>
      </w:r>
      <w:r w:rsidRPr="0036334D">
        <w:rPr>
          <w:rFonts w:ascii="Times New Roman" w:eastAsia="Times New Roman" w:hAnsi="Times New Roman" w:cs="Times New Roman"/>
          <w:color w:val="000000"/>
          <w:sz w:val="24"/>
          <w:szCs w:val="24"/>
          <w:lang w:eastAsia="ru-RU"/>
        </w:rPr>
        <w:t>учаю</w:t>
      </w:r>
      <w:r w:rsidRPr="0036334D">
        <w:rPr>
          <w:rFonts w:ascii="Times New Roman" w:eastAsia="Times New Roman" w:hAnsi="Times New Roman" w:cs="Times New Roman"/>
          <w:color w:val="000000"/>
          <w:spacing w:val="-1"/>
          <w:sz w:val="24"/>
          <w:szCs w:val="24"/>
          <w:lang w:eastAsia="ru-RU"/>
        </w:rPr>
        <w:t>щ</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6"/>
          <w:sz w:val="24"/>
          <w:szCs w:val="24"/>
          <w:lang w:eastAsia="ru-RU"/>
        </w:rPr>
        <w:t>х</w:t>
      </w:r>
      <w:r w:rsidRPr="0036334D">
        <w:rPr>
          <w:rFonts w:ascii="Times New Roman" w:eastAsia="Times New Roman" w:hAnsi="Times New Roman" w:cs="Times New Roman"/>
          <w:color w:val="000000"/>
          <w:spacing w:val="-2"/>
          <w:sz w:val="24"/>
          <w:szCs w:val="24"/>
          <w:lang w:eastAsia="ru-RU"/>
        </w:rPr>
        <w:t>с</w:t>
      </w:r>
      <w:r w:rsidRPr="0036334D">
        <w:rPr>
          <w:rFonts w:ascii="Times New Roman" w:eastAsia="Times New Roman" w:hAnsi="Times New Roman" w:cs="Times New Roman"/>
          <w:color w:val="000000"/>
          <w:sz w:val="24"/>
          <w:szCs w:val="24"/>
          <w:lang w:eastAsia="ru-RU"/>
        </w:rPr>
        <w:t xml:space="preserve">я </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z w:val="24"/>
          <w:szCs w:val="24"/>
          <w:lang w:eastAsia="ru-RU"/>
        </w:rPr>
        <w:t>снов</w:t>
      </w:r>
      <w:r w:rsidRPr="0036334D">
        <w:rPr>
          <w:rFonts w:ascii="Times New Roman" w:eastAsia="Times New Roman" w:hAnsi="Times New Roman" w:cs="Times New Roman"/>
          <w:color w:val="000000"/>
          <w:spacing w:val="112"/>
          <w:sz w:val="24"/>
          <w:szCs w:val="24"/>
          <w:lang w:eastAsia="ru-RU"/>
        </w:rPr>
        <w:t xml:space="preserve"> </w:t>
      </w:r>
      <w:r w:rsidRPr="0036334D">
        <w:rPr>
          <w:rFonts w:ascii="Times New Roman" w:eastAsia="Times New Roman" w:hAnsi="Times New Roman" w:cs="Times New Roman"/>
          <w:color w:val="000000"/>
          <w:sz w:val="24"/>
          <w:szCs w:val="24"/>
          <w:lang w:eastAsia="ru-RU"/>
        </w:rPr>
        <w:t>р</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z w:val="24"/>
          <w:szCs w:val="24"/>
          <w:lang w:eastAsia="ru-RU"/>
        </w:rPr>
        <w:t>ийс</w:t>
      </w:r>
      <w:r w:rsidRPr="0036334D">
        <w:rPr>
          <w:rFonts w:ascii="Times New Roman" w:eastAsia="Times New Roman" w:hAnsi="Times New Roman" w:cs="Times New Roman"/>
          <w:color w:val="000000"/>
          <w:spacing w:val="-14"/>
          <w:sz w:val="24"/>
          <w:szCs w:val="24"/>
          <w:lang w:eastAsia="ru-RU"/>
        </w:rPr>
        <w:t>к</w:t>
      </w:r>
      <w:r w:rsidRPr="0036334D">
        <w:rPr>
          <w:rFonts w:ascii="Times New Roman" w:eastAsia="Times New Roman" w:hAnsi="Times New Roman" w:cs="Times New Roman"/>
          <w:color w:val="000000"/>
          <w:sz w:val="24"/>
          <w:szCs w:val="24"/>
          <w:lang w:eastAsia="ru-RU"/>
        </w:rPr>
        <w:t>ой</w:t>
      </w:r>
      <w:r w:rsidRPr="0036334D">
        <w:rPr>
          <w:rFonts w:ascii="Times New Roman" w:eastAsia="Times New Roman" w:hAnsi="Times New Roman" w:cs="Times New Roman"/>
          <w:color w:val="000000"/>
          <w:spacing w:val="111"/>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ид</w:t>
      </w:r>
      <w:r w:rsidRPr="0036334D">
        <w:rPr>
          <w:rFonts w:ascii="Times New Roman" w:eastAsia="Times New Roman" w:hAnsi="Times New Roman" w:cs="Times New Roman"/>
          <w:color w:val="000000"/>
          <w:spacing w:val="-1"/>
          <w:sz w:val="24"/>
          <w:szCs w:val="24"/>
          <w:lang w:eastAsia="ru-RU"/>
        </w:rPr>
        <w:t>е</w:t>
      </w:r>
      <w:r w:rsidRPr="0036334D">
        <w:rPr>
          <w:rFonts w:ascii="Times New Roman" w:eastAsia="Times New Roman" w:hAnsi="Times New Roman" w:cs="Times New Roman"/>
          <w:color w:val="000000"/>
          <w:sz w:val="24"/>
          <w:szCs w:val="24"/>
          <w:lang w:eastAsia="ru-RU"/>
        </w:rPr>
        <w:t>нти</w:t>
      </w:r>
      <w:r w:rsidRPr="0036334D">
        <w:rPr>
          <w:rFonts w:ascii="Times New Roman" w:eastAsia="Times New Roman" w:hAnsi="Times New Roman" w:cs="Times New Roman"/>
          <w:color w:val="000000"/>
          <w:spacing w:val="1"/>
          <w:sz w:val="24"/>
          <w:szCs w:val="24"/>
          <w:lang w:eastAsia="ru-RU"/>
        </w:rPr>
        <w:t>ч</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pacing w:val="-1"/>
          <w:sz w:val="24"/>
          <w:szCs w:val="24"/>
          <w:lang w:eastAsia="ru-RU"/>
        </w:rPr>
        <w:t>ти</w:t>
      </w:r>
      <w:r w:rsidRPr="0036334D">
        <w:rPr>
          <w:rFonts w:ascii="Times New Roman" w:eastAsia="Times New Roman" w:hAnsi="Times New Roman" w:cs="Times New Roman"/>
          <w:color w:val="000000"/>
          <w:w w:val="101"/>
          <w:sz w:val="24"/>
          <w:szCs w:val="24"/>
          <w:lang w:eastAsia="ru-RU"/>
        </w:rPr>
        <w:t>;</w:t>
      </w:r>
      <w:r w:rsidRPr="0036334D">
        <w:rPr>
          <w:rFonts w:ascii="Times New Roman" w:eastAsia="Times New Roman" w:hAnsi="Times New Roman" w:cs="Times New Roman"/>
          <w:color w:val="000000"/>
          <w:spacing w:val="113"/>
          <w:sz w:val="24"/>
          <w:szCs w:val="24"/>
          <w:lang w:eastAsia="ru-RU"/>
        </w:rPr>
        <w:t xml:space="preserve"> </w:t>
      </w:r>
      <w:r w:rsidRPr="0036334D">
        <w:rPr>
          <w:rFonts w:ascii="Times New Roman" w:eastAsia="Times New Roman" w:hAnsi="Times New Roman" w:cs="Times New Roman"/>
          <w:color w:val="000000"/>
          <w:spacing w:val="-5"/>
          <w:sz w:val="24"/>
          <w:szCs w:val="24"/>
          <w:lang w:eastAsia="ru-RU"/>
        </w:rPr>
        <w:t>г</w:t>
      </w:r>
      <w:r w:rsidRPr="0036334D">
        <w:rPr>
          <w:rFonts w:ascii="Times New Roman" w:eastAsia="Times New Roman" w:hAnsi="Times New Roman" w:cs="Times New Roman"/>
          <w:color w:val="000000"/>
          <w:spacing w:val="-3"/>
          <w:sz w:val="24"/>
          <w:szCs w:val="24"/>
          <w:lang w:eastAsia="ru-RU"/>
        </w:rPr>
        <w:t>о</w:t>
      </w:r>
      <w:r w:rsidRPr="0036334D">
        <w:rPr>
          <w:rFonts w:ascii="Times New Roman" w:eastAsia="Times New Roman" w:hAnsi="Times New Roman" w:cs="Times New Roman"/>
          <w:color w:val="000000"/>
          <w:spacing w:val="-5"/>
          <w:sz w:val="24"/>
          <w:szCs w:val="24"/>
          <w:lang w:eastAsia="ru-RU"/>
        </w:rPr>
        <w:t>т</w:t>
      </w:r>
      <w:r w:rsidRPr="0036334D">
        <w:rPr>
          <w:rFonts w:ascii="Times New Roman" w:eastAsia="Times New Roman" w:hAnsi="Times New Roman" w:cs="Times New Roman"/>
          <w:color w:val="000000"/>
          <w:sz w:val="24"/>
          <w:szCs w:val="24"/>
          <w:lang w:eastAsia="ru-RU"/>
        </w:rPr>
        <w:t>ов</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pacing w:val="1"/>
          <w:sz w:val="24"/>
          <w:szCs w:val="24"/>
          <w:lang w:eastAsia="ru-RU"/>
        </w:rPr>
        <w:t>сть</w:t>
      </w:r>
      <w:r w:rsidRPr="0036334D">
        <w:rPr>
          <w:rFonts w:ascii="Times New Roman" w:eastAsia="Times New Roman" w:hAnsi="Times New Roman" w:cs="Times New Roman"/>
          <w:color w:val="000000"/>
          <w:spacing w:val="111"/>
          <w:sz w:val="24"/>
          <w:szCs w:val="24"/>
          <w:lang w:eastAsia="ru-RU"/>
        </w:rPr>
        <w:t xml:space="preserve"> </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9"/>
          <w:sz w:val="24"/>
          <w:szCs w:val="24"/>
          <w:lang w:eastAsia="ru-RU"/>
        </w:rPr>
        <w:t>б</w:t>
      </w:r>
      <w:r w:rsidRPr="0036334D">
        <w:rPr>
          <w:rFonts w:ascii="Times New Roman" w:eastAsia="Times New Roman" w:hAnsi="Times New Roman" w:cs="Times New Roman"/>
          <w:color w:val="000000"/>
          <w:sz w:val="24"/>
          <w:szCs w:val="24"/>
          <w:lang w:eastAsia="ru-RU"/>
        </w:rPr>
        <w:t>учающи</w:t>
      </w:r>
      <w:r w:rsidRPr="0036334D">
        <w:rPr>
          <w:rFonts w:ascii="Times New Roman" w:eastAsia="Times New Roman" w:hAnsi="Times New Roman" w:cs="Times New Roman"/>
          <w:color w:val="000000"/>
          <w:spacing w:val="-8"/>
          <w:sz w:val="24"/>
          <w:szCs w:val="24"/>
          <w:lang w:eastAsia="ru-RU"/>
        </w:rPr>
        <w:t>х</w:t>
      </w:r>
      <w:r w:rsidRPr="0036334D">
        <w:rPr>
          <w:rFonts w:ascii="Times New Roman" w:eastAsia="Times New Roman" w:hAnsi="Times New Roman" w:cs="Times New Roman"/>
          <w:color w:val="000000"/>
          <w:sz w:val="24"/>
          <w:szCs w:val="24"/>
          <w:lang w:eastAsia="ru-RU"/>
        </w:rPr>
        <w:t>ся</w:t>
      </w:r>
      <w:r w:rsidRPr="0036334D">
        <w:rPr>
          <w:rFonts w:ascii="Times New Roman" w:eastAsia="Times New Roman" w:hAnsi="Times New Roman" w:cs="Times New Roman"/>
          <w:color w:val="000000"/>
          <w:spacing w:val="113"/>
          <w:sz w:val="24"/>
          <w:szCs w:val="24"/>
          <w:lang w:eastAsia="ru-RU"/>
        </w:rPr>
        <w:t xml:space="preserve"> </w:t>
      </w:r>
      <w:r w:rsidRPr="0036334D">
        <w:rPr>
          <w:rFonts w:ascii="Times New Roman" w:eastAsia="Times New Roman" w:hAnsi="Times New Roman" w:cs="Times New Roman"/>
          <w:color w:val="000000"/>
          <w:sz w:val="24"/>
          <w:szCs w:val="24"/>
          <w:lang w:eastAsia="ru-RU"/>
        </w:rPr>
        <w:t>к</w:t>
      </w:r>
      <w:r w:rsidRPr="0036334D">
        <w:rPr>
          <w:rFonts w:ascii="Times New Roman" w:eastAsia="Times New Roman" w:hAnsi="Times New Roman" w:cs="Times New Roman"/>
          <w:color w:val="000000"/>
          <w:spacing w:val="113"/>
          <w:sz w:val="24"/>
          <w:szCs w:val="24"/>
          <w:lang w:eastAsia="ru-RU"/>
        </w:rPr>
        <w:t xml:space="preserve"> </w:t>
      </w:r>
      <w:r w:rsidRPr="0036334D">
        <w:rPr>
          <w:rFonts w:ascii="Times New Roman" w:eastAsia="Times New Roman" w:hAnsi="Times New Roman" w:cs="Times New Roman"/>
          <w:color w:val="000000"/>
          <w:spacing w:val="3"/>
          <w:sz w:val="24"/>
          <w:szCs w:val="24"/>
          <w:lang w:eastAsia="ru-RU"/>
        </w:rPr>
        <w:t>с</w:t>
      </w:r>
      <w:r w:rsidRPr="0036334D">
        <w:rPr>
          <w:rFonts w:ascii="Times New Roman" w:eastAsia="Times New Roman" w:hAnsi="Times New Roman" w:cs="Times New Roman"/>
          <w:color w:val="000000"/>
          <w:sz w:val="24"/>
          <w:szCs w:val="24"/>
          <w:lang w:eastAsia="ru-RU"/>
        </w:rPr>
        <w:t>ам</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z w:val="24"/>
          <w:szCs w:val="24"/>
          <w:lang w:eastAsia="ru-RU"/>
        </w:rPr>
        <w:t>разв</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ти</w:t>
      </w:r>
      <w:r w:rsidRPr="0036334D">
        <w:rPr>
          <w:rFonts w:ascii="Times New Roman" w:eastAsia="Times New Roman" w:hAnsi="Times New Roman" w:cs="Times New Roman"/>
          <w:color w:val="000000"/>
          <w:spacing w:val="-1"/>
          <w:sz w:val="24"/>
          <w:szCs w:val="24"/>
          <w:lang w:eastAsia="ru-RU"/>
        </w:rPr>
        <w:t>ю</w:t>
      </w:r>
      <w:r w:rsidRPr="0036334D">
        <w:rPr>
          <w:rFonts w:ascii="Times New Roman" w:eastAsia="Times New Roman" w:hAnsi="Times New Roman" w:cs="Times New Roman"/>
          <w:color w:val="000000"/>
          <w:w w:val="101"/>
          <w:sz w:val="24"/>
          <w:szCs w:val="24"/>
          <w:lang w:eastAsia="ru-RU"/>
        </w:rPr>
        <w:t>;</w:t>
      </w:r>
      <w:r w:rsidRPr="0036334D">
        <w:rPr>
          <w:rFonts w:ascii="Times New Roman" w:eastAsia="Times New Roman" w:hAnsi="Times New Roman" w:cs="Times New Roman"/>
          <w:color w:val="000000"/>
          <w:sz w:val="24"/>
          <w:szCs w:val="24"/>
          <w:lang w:eastAsia="ru-RU"/>
        </w:rPr>
        <w:t xml:space="preserve"> м</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z w:val="24"/>
          <w:szCs w:val="24"/>
          <w:lang w:eastAsia="ru-RU"/>
        </w:rPr>
        <w:t>ти</w:t>
      </w:r>
      <w:r w:rsidRPr="0036334D">
        <w:rPr>
          <w:rFonts w:ascii="Times New Roman" w:eastAsia="Times New Roman" w:hAnsi="Times New Roman" w:cs="Times New Roman"/>
          <w:color w:val="000000"/>
          <w:spacing w:val="-4"/>
          <w:sz w:val="24"/>
          <w:szCs w:val="24"/>
          <w:lang w:eastAsia="ru-RU"/>
        </w:rPr>
        <w:t>в</w:t>
      </w:r>
      <w:r w:rsidRPr="0036334D">
        <w:rPr>
          <w:rFonts w:ascii="Times New Roman" w:eastAsia="Times New Roman" w:hAnsi="Times New Roman" w:cs="Times New Roman"/>
          <w:color w:val="000000"/>
          <w:sz w:val="24"/>
          <w:szCs w:val="24"/>
          <w:lang w:eastAsia="ru-RU"/>
        </w:rPr>
        <w:t>ацию</w:t>
      </w:r>
      <w:r w:rsidRPr="0036334D">
        <w:rPr>
          <w:rFonts w:ascii="Times New Roman" w:eastAsia="Times New Roman" w:hAnsi="Times New Roman" w:cs="Times New Roman"/>
          <w:color w:val="000000"/>
          <w:spacing w:val="124"/>
          <w:sz w:val="24"/>
          <w:szCs w:val="24"/>
          <w:lang w:eastAsia="ru-RU"/>
        </w:rPr>
        <w:t xml:space="preserve"> </w:t>
      </w:r>
      <w:r w:rsidRPr="0036334D">
        <w:rPr>
          <w:rFonts w:ascii="Times New Roman" w:eastAsia="Times New Roman" w:hAnsi="Times New Roman" w:cs="Times New Roman"/>
          <w:color w:val="000000"/>
          <w:sz w:val="24"/>
          <w:szCs w:val="24"/>
          <w:lang w:eastAsia="ru-RU"/>
        </w:rPr>
        <w:t>к</w:t>
      </w:r>
      <w:r w:rsidRPr="0036334D">
        <w:rPr>
          <w:rFonts w:ascii="Times New Roman" w:eastAsia="Times New Roman" w:hAnsi="Times New Roman" w:cs="Times New Roman"/>
          <w:color w:val="000000"/>
          <w:spacing w:val="125"/>
          <w:sz w:val="24"/>
          <w:szCs w:val="24"/>
          <w:lang w:eastAsia="ru-RU"/>
        </w:rPr>
        <w:t xml:space="preserve"> </w:t>
      </w:r>
      <w:r w:rsidRPr="0036334D">
        <w:rPr>
          <w:rFonts w:ascii="Times New Roman" w:eastAsia="Times New Roman" w:hAnsi="Times New Roman" w:cs="Times New Roman"/>
          <w:color w:val="000000"/>
          <w:sz w:val="24"/>
          <w:szCs w:val="24"/>
          <w:lang w:eastAsia="ru-RU"/>
        </w:rPr>
        <w:t>познани</w:t>
      </w:r>
      <w:r w:rsidRPr="0036334D">
        <w:rPr>
          <w:rFonts w:ascii="Times New Roman" w:eastAsia="Times New Roman" w:hAnsi="Times New Roman" w:cs="Times New Roman"/>
          <w:color w:val="000000"/>
          <w:spacing w:val="1"/>
          <w:sz w:val="24"/>
          <w:szCs w:val="24"/>
          <w:lang w:eastAsia="ru-RU"/>
        </w:rPr>
        <w:t>ю</w:t>
      </w:r>
      <w:r w:rsidRPr="0036334D">
        <w:rPr>
          <w:rFonts w:ascii="Times New Roman" w:eastAsia="Times New Roman" w:hAnsi="Times New Roman" w:cs="Times New Roman"/>
          <w:color w:val="000000"/>
          <w:spacing w:val="122"/>
          <w:sz w:val="24"/>
          <w:szCs w:val="24"/>
          <w:lang w:eastAsia="ru-RU"/>
        </w:rPr>
        <w:t xml:space="preserve"> </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125"/>
          <w:sz w:val="24"/>
          <w:szCs w:val="24"/>
          <w:lang w:eastAsia="ru-RU"/>
        </w:rPr>
        <w:t xml:space="preserve"> </w:t>
      </w:r>
      <w:r w:rsidRPr="0036334D">
        <w:rPr>
          <w:rFonts w:ascii="Times New Roman" w:eastAsia="Times New Roman" w:hAnsi="Times New Roman" w:cs="Times New Roman"/>
          <w:color w:val="000000"/>
          <w:sz w:val="24"/>
          <w:szCs w:val="24"/>
          <w:lang w:eastAsia="ru-RU"/>
        </w:rPr>
        <w:t>о</w:t>
      </w:r>
      <w:r w:rsidRPr="0036334D">
        <w:rPr>
          <w:rFonts w:ascii="Times New Roman" w:eastAsia="Times New Roman" w:hAnsi="Times New Roman" w:cs="Times New Roman"/>
          <w:color w:val="000000"/>
          <w:spacing w:val="-9"/>
          <w:sz w:val="24"/>
          <w:szCs w:val="24"/>
          <w:lang w:eastAsia="ru-RU"/>
        </w:rPr>
        <w:t>б</w:t>
      </w:r>
      <w:r w:rsidRPr="0036334D">
        <w:rPr>
          <w:rFonts w:ascii="Times New Roman" w:eastAsia="Times New Roman" w:hAnsi="Times New Roman" w:cs="Times New Roman"/>
          <w:color w:val="000000"/>
          <w:sz w:val="24"/>
          <w:szCs w:val="24"/>
          <w:lang w:eastAsia="ru-RU"/>
        </w:rPr>
        <w:t>учению</w:t>
      </w:r>
      <w:r w:rsidRPr="0036334D">
        <w:rPr>
          <w:rFonts w:ascii="Times New Roman" w:eastAsia="Times New Roman" w:hAnsi="Times New Roman" w:cs="Times New Roman"/>
          <w:color w:val="000000"/>
          <w:w w:val="101"/>
          <w:sz w:val="24"/>
          <w:szCs w:val="24"/>
          <w:lang w:eastAsia="ru-RU"/>
        </w:rPr>
        <w:t>;</w:t>
      </w:r>
      <w:r w:rsidRPr="0036334D">
        <w:rPr>
          <w:rFonts w:ascii="Times New Roman" w:eastAsia="Times New Roman" w:hAnsi="Times New Roman" w:cs="Times New Roman"/>
          <w:color w:val="000000"/>
          <w:spacing w:val="122"/>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ц</w:t>
      </w:r>
      <w:r w:rsidRPr="0036334D">
        <w:rPr>
          <w:rFonts w:ascii="Times New Roman" w:eastAsia="Times New Roman" w:hAnsi="Times New Roman" w:cs="Times New Roman"/>
          <w:color w:val="000000"/>
          <w:sz w:val="24"/>
          <w:szCs w:val="24"/>
          <w:lang w:eastAsia="ru-RU"/>
        </w:rPr>
        <w:t>енн</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z w:val="24"/>
          <w:szCs w:val="24"/>
          <w:lang w:eastAsia="ru-RU"/>
        </w:rPr>
        <w:t>стные</w:t>
      </w:r>
      <w:r w:rsidRPr="0036334D">
        <w:rPr>
          <w:rFonts w:ascii="Times New Roman" w:eastAsia="Times New Roman" w:hAnsi="Times New Roman" w:cs="Times New Roman"/>
          <w:color w:val="000000"/>
          <w:spacing w:val="123"/>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у</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2"/>
          <w:sz w:val="24"/>
          <w:szCs w:val="24"/>
          <w:lang w:eastAsia="ru-RU"/>
        </w:rPr>
        <w:t>т</w:t>
      </w:r>
      <w:r w:rsidRPr="0036334D">
        <w:rPr>
          <w:rFonts w:ascii="Times New Roman" w:eastAsia="Times New Roman" w:hAnsi="Times New Roman" w:cs="Times New Roman"/>
          <w:color w:val="000000"/>
          <w:sz w:val="24"/>
          <w:szCs w:val="24"/>
          <w:lang w:eastAsia="ru-RU"/>
        </w:rPr>
        <w:t>а</w:t>
      </w:r>
      <w:r w:rsidRPr="0036334D">
        <w:rPr>
          <w:rFonts w:ascii="Times New Roman" w:eastAsia="Times New Roman" w:hAnsi="Times New Roman" w:cs="Times New Roman"/>
          <w:color w:val="000000"/>
          <w:spacing w:val="1"/>
          <w:sz w:val="24"/>
          <w:szCs w:val="24"/>
          <w:lang w:eastAsia="ru-RU"/>
        </w:rPr>
        <w:t>но</w:t>
      </w:r>
      <w:r w:rsidRPr="0036334D">
        <w:rPr>
          <w:rFonts w:ascii="Times New Roman" w:eastAsia="Times New Roman" w:hAnsi="Times New Roman" w:cs="Times New Roman"/>
          <w:color w:val="000000"/>
          <w:sz w:val="24"/>
          <w:szCs w:val="24"/>
          <w:lang w:eastAsia="ru-RU"/>
        </w:rPr>
        <w:t>вки</w:t>
      </w:r>
      <w:r w:rsidRPr="0036334D">
        <w:rPr>
          <w:rFonts w:ascii="Times New Roman" w:eastAsia="Times New Roman" w:hAnsi="Times New Roman" w:cs="Times New Roman"/>
          <w:color w:val="000000"/>
          <w:spacing w:val="125"/>
          <w:sz w:val="24"/>
          <w:szCs w:val="24"/>
          <w:lang w:eastAsia="ru-RU"/>
        </w:rPr>
        <w:t xml:space="preserve"> </w:t>
      </w:r>
      <w:r w:rsidRPr="0036334D">
        <w:rPr>
          <w:rFonts w:ascii="Times New Roman" w:eastAsia="Times New Roman" w:hAnsi="Times New Roman" w:cs="Times New Roman"/>
          <w:color w:val="000000"/>
          <w:sz w:val="24"/>
          <w:szCs w:val="24"/>
          <w:lang w:eastAsia="ru-RU"/>
        </w:rPr>
        <w:t>и</w:t>
      </w:r>
      <w:r w:rsidRPr="0036334D">
        <w:rPr>
          <w:rFonts w:ascii="Times New Roman" w:eastAsia="Times New Roman" w:hAnsi="Times New Roman" w:cs="Times New Roman"/>
          <w:color w:val="000000"/>
          <w:spacing w:val="126"/>
          <w:sz w:val="24"/>
          <w:szCs w:val="24"/>
          <w:lang w:eastAsia="ru-RU"/>
        </w:rPr>
        <w:t xml:space="preserve"> </w:t>
      </w:r>
      <w:r w:rsidRPr="0036334D">
        <w:rPr>
          <w:rFonts w:ascii="Times New Roman" w:eastAsia="Times New Roman" w:hAnsi="Times New Roman" w:cs="Times New Roman"/>
          <w:color w:val="000000"/>
          <w:sz w:val="24"/>
          <w:szCs w:val="24"/>
          <w:lang w:eastAsia="ru-RU"/>
        </w:rPr>
        <w:t>соци</w:t>
      </w:r>
      <w:r w:rsidRPr="0036334D">
        <w:rPr>
          <w:rFonts w:ascii="Times New Roman" w:eastAsia="Times New Roman" w:hAnsi="Times New Roman" w:cs="Times New Roman"/>
          <w:color w:val="000000"/>
          <w:spacing w:val="3"/>
          <w:sz w:val="24"/>
          <w:szCs w:val="24"/>
          <w:lang w:eastAsia="ru-RU"/>
        </w:rPr>
        <w:t>а</w:t>
      </w:r>
      <w:r w:rsidRPr="0036334D">
        <w:rPr>
          <w:rFonts w:ascii="Times New Roman" w:eastAsia="Times New Roman" w:hAnsi="Times New Roman" w:cs="Times New Roman"/>
          <w:color w:val="000000"/>
          <w:spacing w:val="1"/>
          <w:sz w:val="24"/>
          <w:szCs w:val="24"/>
          <w:lang w:eastAsia="ru-RU"/>
        </w:rPr>
        <w:t>л</w:t>
      </w:r>
      <w:r w:rsidRPr="0036334D">
        <w:rPr>
          <w:rFonts w:ascii="Times New Roman" w:eastAsia="Times New Roman" w:hAnsi="Times New Roman" w:cs="Times New Roman"/>
          <w:color w:val="000000"/>
          <w:spacing w:val="-1"/>
          <w:sz w:val="24"/>
          <w:szCs w:val="24"/>
          <w:lang w:eastAsia="ru-RU"/>
        </w:rPr>
        <w:t>ьн</w:t>
      </w:r>
      <w:r w:rsidRPr="0036334D">
        <w:rPr>
          <w:rFonts w:ascii="Times New Roman" w:eastAsia="Times New Roman" w:hAnsi="Times New Roman" w:cs="Times New Roman"/>
          <w:color w:val="000000"/>
          <w:sz w:val="24"/>
          <w:szCs w:val="24"/>
          <w:lang w:eastAsia="ru-RU"/>
        </w:rPr>
        <w:t>о-зн</w:t>
      </w:r>
      <w:r w:rsidRPr="0036334D">
        <w:rPr>
          <w:rFonts w:ascii="Times New Roman" w:eastAsia="Times New Roman" w:hAnsi="Times New Roman" w:cs="Times New Roman"/>
          <w:color w:val="000000"/>
          <w:spacing w:val="-11"/>
          <w:sz w:val="24"/>
          <w:szCs w:val="24"/>
          <w:lang w:eastAsia="ru-RU"/>
        </w:rPr>
        <w:t>а</w:t>
      </w:r>
      <w:r w:rsidRPr="0036334D">
        <w:rPr>
          <w:rFonts w:ascii="Times New Roman" w:eastAsia="Times New Roman" w:hAnsi="Times New Roman" w:cs="Times New Roman"/>
          <w:color w:val="000000"/>
          <w:sz w:val="24"/>
          <w:szCs w:val="24"/>
          <w:lang w:eastAsia="ru-RU"/>
        </w:rPr>
        <w:t>ч</w:t>
      </w:r>
      <w:r w:rsidRPr="0036334D">
        <w:rPr>
          <w:rFonts w:ascii="Times New Roman" w:eastAsia="Times New Roman" w:hAnsi="Times New Roman" w:cs="Times New Roman"/>
          <w:color w:val="000000"/>
          <w:spacing w:val="2"/>
          <w:sz w:val="24"/>
          <w:szCs w:val="24"/>
          <w:lang w:eastAsia="ru-RU"/>
        </w:rPr>
        <w:t>и</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ы</w:t>
      </w:r>
      <w:r w:rsidRPr="0036334D">
        <w:rPr>
          <w:rFonts w:ascii="Times New Roman" w:eastAsia="Times New Roman" w:hAnsi="Times New Roman" w:cs="Times New Roman"/>
          <w:color w:val="000000"/>
          <w:spacing w:val="1"/>
          <w:sz w:val="24"/>
          <w:szCs w:val="24"/>
          <w:lang w:eastAsia="ru-RU"/>
        </w:rPr>
        <w:t>е</w:t>
      </w:r>
      <w:r w:rsidRPr="0036334D">
        <w:rPr>
          <w:rFonts w:ascii="Times New Roman" w:eastAsia="Times New Roman" w:hAnsi="Times New Roman" w:cs="Times New Roman"/>
          <w:color w:val="000000"/>
          <w:sz w:val="24"/>
          <w:szCs w:val="24"/>
          <w:lang w:eastAsia="ru-RU"/>
        </w:rPr>
        <w:t xml:space="preserve"> </w:t>
      </w:r>
      <w:r w:rsidRPr="0036334D">
        <w:rPr>
          <w:rFonts w:ascii="Times New Roman" w:eastAsia="Times New Roman" w:hAnsi="Times New Roman" w:cs="Times New Roman"/>
          <w:color w:val="000000"/>
          <w:spacing w:val="-3"/>
          <w:sz w:val="24"/>
          <w:szCs w:val="24"/>
          <w:lang w:eastAsia="ru-RU"/>
        </w:rPr>
        <w:t>к</w:t>
      </w:r>
      <w:r w:rsidRPr="0036334D">
        <w:rPr>
          <w:rFonts w:ascii="Times New Roman" w:eastAsia="Times New Roman" w:hAnsi="Times New Roman" w:cs="Times New Roman"/>
          <w:color w:val="000000"/>
          <w:spacing w:val="-11"/>
          <w:sz w:val="24"/>
          <w:szCs w:val="24"/>
          <w:lang w:eastAsia="ru-RU"/>
        </w:rPr>
        <w:t>а</w:t>
      </w:r>
      <w:r w:rsidRPr="0036334D">
        <w:rPr>
          <w:rFonts w:ascii="Times New Roman" w:eastAsia="Times New Roman" w:hAnsi="Times New Roman" w:cs="Times New Roman"/>
          <w:color w:val="000000"/>
          <w:spacing w:val="-2"/>
          <w:sz w:val="24"/>
          <w:szCs w:val="24"/>
          <w:lang w:eastAsia="ru-RU"/>
        </w:rPr>
        <w:t>ч</w:t>
      </w:r>
      <w:r w:rsidRPr="0036334D">
        <w:rPr>
          <w:rFonts w:ascii="Times New Roman" w:eastAsia="Times New Roman" w:hAnsi="Times New Roman" w:cs="Times New Roman"/>
          <w:color w:val="000000"/>
          <w:spacing w:val="7"/>
          <w:sz w:val="24"/>
          <w:szCs w:val="24"/>
          <w:lang w:eastAsia="ru-RU"/>
        </w:rPr>
        <w:t>е</w:t>
      </w:r>
      <w:r w:rsidRPr="0036334D">
        <w:rPr>
          <w:rFonts w:ascii="Times New Roman" w:eastAsia="Times New Roman" w:hAnsi="Times New Roman" w:cs="Times New Roman"/>
          <w:color w:val="000000"/>
          <w:sz w:val="24"/>
          <w:szCs w:val="24"/>
          <w:lang w:eastAsia="ru-RU"/>
        </w:rPr>
        <w:t>ст</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z w:val="24"/>
          <w:szCs w:val="24"/>
          <w:lang w:eastAsia="ru-RU"/>
        </w:rPr>
        <w:t>а ли</w:t>
      </w:r>
      <w:r w:rsidRPr="0036334D">
        <w:rPr>
          <w:rFonts w:ascii="Times New Roman" w:eastAsia="Times New Roman" w:hAnsi="Times New Roman" w:cs="Times New Roman"/>
          <w:color w:val="000000"/>
          <w:spacing w:val="1"/>
          <w:sz w:val="24"/>
          <w:szCs w:val="24"/>
          <w:lang w:eastAsia="ru-RU"/>
        </w:rPr>
        <w:t>ч</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8"/>
          <w:sz w:val="24"/>
          <w:szCs w:val="24"/>
          <w:lang w:eastAsia="ru-RU"/>
        </w:rPr>
        <w:t>о</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1"/>
          <w:sz w:val="24"/>
          <w:szCs w:val="24"/>
          <w:lang w:eastAsia="ru-RU"/>
        </w:rPr>
        <w:t>ти</w:t>
      </w:r>
      <w:r w:rsidRPr="0036334D">
        <w:rPr>
          <w:rFonts w:ascii="Times New Roman" w:eastAsia="Times New Roman" w:hAnsi="Times New Roman" w:cs="Times New Roman"/>
          <w:color w:val="000000"/>
          <w:w w:val="101"/>
          <w:sz w:val="24"/>
          <w:szCs w:val="24"/>
          <w:lang w:eastAsia="ru-RU"/>
        </w:rPr>
        <w:t>;</w:t>
      </w:r>
      <w:r w:rsidRPr="0036334D">
        <w:rPr>
          <w:rFonts w:ascii="Times New Roman" w:eastAsia="Times New Roman" w:hAnsi="Times New Roman" w:cs="Times New Roman"/>
          <w:color w:val="000000"/>
          <w:sz w:val="24"/>
          <w:szCs w:val="24"/>
          <w:lang w:eastAsia="ru-RU"/>
        </w:rPr>
        <w:t xml:space="preserve"> активное    </w:t>
      </w:r>
      <w:r w:rsidRPr="0036334D">
        <w:rPr>
          <w:rFonts w:ascii="Times New Roman" w:eastAsia="Times New Roman" w:hAnsi="Times New Roman" w:cs="Times New Roman"/>
          <w:color w:val="000000"/>
          <w:spacing w:val="-51"/>
          <w:sz w:val="24"/>
          <w:szCs w:val="24"/>
          <w:lang w:eastAsia="ru-RU"/>
        </w:rPr>
        <w:t xml:space="preserve"> </w:t>
      </w:r>
      <w:r w:rsidRPr="0036334D">
        <w:rPr>
          <w:rFonts w:ascii="Times New Roman" w:eastAsia="Times New Roman" w:hAnsi="Times New Roman" w:cs="Times New Roman"/>
          <w:color w:val="000000"/>
          <w:sz w:val="24"/>
          <w:szCs w:val="24"/>
          <w:lang w:eastAsia="ru-RU"/>
        </w:rPr>
        <w:t>уча</w:t>
      </w:r>
      <w:r w:rsidRPr="0036334D">
        <w:rPr>
          <w:rFonts w:ascii="Times New Roman" w:eastAsia="Times New Roman" w:hAnsi="Times New Roman" w:cs="Times New Roman"/>
          <w:color w:val="000000"/>
          <w:spacing w:val="1"/>
          <w:sz w:val="24"/>
          <w:szCs w:val="24"/>
          <w:lang w:eastAsia="ru-RU"/>
        </w:rPr>
        <w:t>с</w:t>
      </w:r>
      <w:r w:rsidRPr="0036334D">
        <w:rPr>
          <w:rFonts w:ascii="Times New Roman" w:eastAsia="Times New Roman" w:hAnsi="Times New Roman" w:cs="Times New Roman"/>
          <w:color w:val="000000"/>
          <w:sz w:val="24"/>
          <w:szCs w:val="24"/>
          <w:lang w:eastAsia="ru-RU"/>
        </w:rPr>
        <w:t xml:space="preserve">тие в    </w:t>
      </w:r>
      <w:r w:rsidRPr="0036334D">
        <w:rPr>
          <w:rFonts w:ascii="Times New Roman" w:eastAsia="Times New Roman" w:hAnsi="Times New Roman" w:cs="Times New Roman"/>
          <w:color w:val="000000"/>
          <w:spacing w:val="-52"/>
          <w:sz w:val="24"/>
          <w:szCs w:val="24"/>
          <w:lang w:eastAsia="ru-RU"/>
        </w:rPr>
        <w:t xml:space="preserve"> </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z w:val="24"/>
          <w:szCs w:val="24"/>
          <w:lang w:eastAsia="ru-RU"/>
        </w:rPr>
        <w:t>ци</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z w:val="24"/>
          <w:szCs w:val="24"/>
          <w:lang w:eastAsia="ru-RU"/>
        </w:rPr>
        <w:t>льно</w:t>
      </w:r>
      <w:r w:rsidRPr="0036334D">
        <w:rPr>
          <w:rFonts w:ascii="Times New Roman" w:eastAsia="Times New Roman" w:hAnsi="Times New Roman" w:cs="Times New Roman"/>
          <w:color w:val="000000"/>
          <w:spacing w:val="1"/>
          <w:sz w:val="24"/>
          <w:szCs w:val="24"/>
          <w:lang w:eastAsia="ru-RU"/>
        </w:rPr>
        <w:t>-</w:t>
      </w:r>
      <w:r w:rsidRPr="0036334D">
        <w:rPr>
          <w:rFonts w:ascii="Times New Roman" w:eastAsia="Times New Roman" w:hAnsi="Times New Roman" w:cs="Times New Roman"/>
          <w:color w:val="000000"/>
          <w:spacing w:val="-1"/>
          <w:sz w:val="24"/>
          <w:szCs w:val="24"/>
          <w:lang w:eastAsia="ru-RU"/>
        </w:rPr>
        <w:t>з</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11"/>
          <w:sz w:val="24"/>
          <w:szCs w:val="24"/>
          <w:lang w:eastAsia="ru-RU"/>
        </w:rPr>
        <w:t>а</w:t>
      </w:r>
      <w:r w:rsidRPr="0036334D">
        <w:rPr>
          <w:rFonts w:ascii="Times New Roman" w:eastAsia="Times New Roman" w:hAnsi="Times New Roman" w:cs="Times New Roman"/>
          <w:color w:val="000000"/>
          <w:sz w:val="24"/>
          <w:szCs w:val="24"/>
          <w:lang w:eastAsia="ru-RU"/>
        </w:rPr>
        <w:t>чи</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 xml:space="preserve">ой </w:t>
      </w:r>
      <w:r w:rsidRPr="0036334D">
        <w:rPr>
          <w:rFonts w:ascii="Times New Roman" w:eastAsia="Times New Roman" w:hAnsi="Times New Roman" w:cs="Times New Roman"/>
          <w:color w:val="000000"/>
          <w:spacing w:val="1"/>
          <w:sz w:val="24"/>
          <w:szCs w:val="24"/>
          <w:lang w:eastAsia="ru-RU"/>
        </w:rPr>
        <w:t>д</w:t>
      </w:r>
      <w:r w:rsidRPr="0036334D">
        <w:rPr>
          <w:rFonts w:ascii="Times New Roman" w:eastAsia="Times New Roman" w:hAnsi="Times New Roman" w:cs="Times New Roman"/>
          <w:color w:val="000000"/>
          <w:sz w:val="24"/>
          <w:szCs w:val="24"/>
          <w:lang w:eastAsia="ru-RU"/>
        </w:rPr>
        <w:t>е</w:t>
      </w:r>
      <w:r w:rsidRPr="0036334D">
        <w:rPr>
          <w:rFonts w:ascii="Times New Roman" w:eastAsia="Times New Roman" w:hAnsi="Times New Roman" w:cs="Times New Roman"/>
          <w:color w:val="000000"/>
          <w:spacing w:val="1"/>
          <w:sz w:val="24"/>
          <w:szCs w:val="24"/>
          <w:lang w:eastAsia="ru-RU"/>
        </w:rPr>
        <w:t>ятел</w:t>
      </w:r>
      <w:r w:rsidRPr="0036334D">
        <w:rPr>
          <w:rFonts w:ascii="Times New Roman" w:eastAsia="Times New Roman" w:hAnsi="Times New Roman" w:cs="Times New Roman"/>
          <w:color w:val="000000"/>
          <w:spacing w:val="-2"/>
          <w:sz w:val="24"/>
          <w:szCs w:val="24"/>
          <w:lang w:eastAsia="ru-RU"/>
        </w:rPr>
        <w:t>ь</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7"/>
          <w:sz w:val="24"/>
          <w:szCs w:val="24"/>
          <w:lang w:eastAsia="ru-RU"/>
        </w:rPr>
        <w:t>о</w:t>
      </w:r>
      <w:r w:rsidRPr="0036334D">
        <w:rPr>
          <w:rFonts w:ascii="Times New Roman" w:eastAsia="Times New Roman" w:hAnsi="Times New Roman" w:cs="Times New Roman"/>
          <w:color w:val="000000"/>
          <w:sz w:val="24"/>
          <w:szCs w:val="24"/>
          <w:lang w:eastAsia="ru-RU"/>
        </w:rPr>
        <w:t>ст</w:t>
      </w:r>
      <w:r w:rsidRPr="0036334D">
        <w:rPr>
          <w:rFonts w:ascii="Times New Roman" w:eastAsia="Times New Roman" w:hAnsi="Times New Roman" w:cs="Times New Roman"/>
          <w:color w:val="000000"/>
          <w:spacing w:val="1"/>
          <w:sz w:val="24"/>
          <w:szCs w:val="24"/>
          <w:lang w:eastAsia="ru-RU"/>
        </w:rPr>
        <w:t>и.</w:t>
      </w:r>
      <w:r w:rsidRPr="0036334D">
        <w:rPr>
          <w:rFonts w:ascii="Times New Roman" w:eastAsia="Times New Roman" w:hAnsi="Times New Roman" w:cs="Times New Roman"/>
          <w:color w:val="000000"/>
          <w:sz w:val="24"/>
          <w:szCs w:val="24"/>
          <w:lang w:eastAsia="ru-RU"/>
        </w:rPr>
        <w:t xml:space="preserve">    </w:t>
      </w:r>
      <w:r w:rsidRPr="0036334D">
        <w:rPr>
          <w:rFonts w:ascii="Times New Roman" w:eastAsia="Times New Roman" w:hAnsi="Times New Roman" w:cs="Times New Roman"/>
          <w:color w:val="000000"/>
          <w:spacing w:val="-28"/>
          <w:sz w:val="24"/>
          <w:szCs w:val="24"/>
          <w:lang w:eastAsia="ru-RU"/>
        </w:rPr>
        <w:t xml:space="preserve"> </w:t>
      </w:r>
      <w:r w:rsidRPr="0036334D">
        <w:rPr>
          <w:rFonts w:ascii="Times New Roman" w:eastAsia="Times New Roman" w:hAnsi="Times New Roman" w:cs="Times New Roman"/>
          <w:color w:val="000000"/>
          <w:sz w:val="24"/>
          <w:szCs w:val="24"/>
          <w:lang w:eastAsia="ru-RU"/>
        </w:rPr>
        <w:t>Д</w:t>
      </w:r>
      <w:r w:rsidRPr="0036334D">
        <w:rPr>
          <w:rFonts w:ascii="Times New Roman" w:eastAsia="Times New Roman" w:hAnsi="Times New Roman" w:cs="Times New Roman"/>
          <w:color w:val="000000"/>
          <w:spacing w:val="-1"/>
          <w:sz w:val="24"/>
          <w:szCs w:val="24"/>
          <w:lang w:eastAsia="ru-RU"/>
        </w:rPr>
        <w:t>а</w:t>
      </w:r>
      <w:r w:rsidRPr="0036334D">
        <w:rPr>
          <w:rFonts w:ascii="Times New Roman" w:eastAsia="Times New Roman" w:hAnsi="Times New Roman" w:cs="Times New Roman"/>
          <w:color w:val="000000"/>
          <w:sz w:val="24"/>
          <w:szCs w:val="24"/>
          <w:lang w:eastAsia="ru-RU"/>
        </w:rPr>
        <w:t>н</w:t>
      </w:r>
      <w:r w:rsidRPr="0036334D">
        <w:rPr>
          <w:rFonts w:ascii="Times New Roman" w:eastAsia="Times New Roman" w:hAnsi="Times New Roman" w:cs="Times New Roman"/>
          <w:color w:val="000000"/>
          <w:spacing w:val="2"/>
          <w:sz w:val="24"/>
          <w:szCs w:val="24"/>
          <w:lang w:eastAsia="ru-RU"/>
        </w:rPr>
        <w:t>н</w:t>
      </w:r>
      <w:r w:rsidRPr="0036334D">
        <w:rPr>
          <w:rFonts w:ascii="Times New Roman" w:eastAsia="Times New Roman" w:hAnsi="Times New Roman" w:cs="Times New Roman"/>
          <w:color w:val="000000"/>
          <w:spacing w:val="-1"/>
          <w:sz w:val="24"/>
          <w:szCs w:val="24"/>
          <w:lang w:eastAsia="ru-RU"/>
        </w:rPr>
        <w:t>а</w:t>
      </w:r>
      <w:r w:rsidRPr="0036334D">
        <w:rPr>
          <w:rFonts w:ascii="Times New Roman" w:eastAsia="Times New Roman" w:hAnsi="Times New Roman" w:cs="Times New Roman"/>
          <w:color w:val="000000"/>
          <w:sz w:val="24"/>
          <w:szCs w:val="24"/>
          <w:lang w:eastAsia="ru-RU"/>
        </w:rPr>
        <w:t>я</w:t>
      </w:r>
      <w:r w:rsidRPr="0036334D">
        <w:rPr>
          <w:rFonts w:ascii="Times New Roman" w:eastAsia="Times New Roman" w:hAnsi="Times New Roman" w:cs="Times New Roman"/>
          <w:color w:val="000000"/>
          <w:spacing w:val="91"/>
          <w:sz w:val="28"/>
          <w:szCs w:val="28"/>
          <w:lang w:eastAsia="ru-RU"/>
        </w:rPr>
        <w:t xml:space="preserve"> </w:t>
      </w:r>
      <w:r w:rsidRPr="0036334D">
        <w:rPr>
          <w:rFonts w:ascii="Times New Roman" w:eastAsia="Times New Roman" w:hAnsi="Times New Roman" w:cs="Times New Roman"/>
          <w:color w:val="000000"/>
          <w:sz w:val="24"/>
          <w:szCs w:val="24"/>
          <w:lang w:eastAsia="ru-RU"/>
        </w:rPr>
        <w:t>пр</w:t>
      </w:r>
      <w:r w:rsidRPr="0036334D">
        <w:rPr>
          <w:rFonts w:ascii="Times New Roman" w:eastAsia="Times New Roman" w:hAnsi="Times New Roman" w:cs="Times New Roman"/>
          <w:color w:val="000000"/>
          <w:spacing w:val="1"/>
          <w:sz w:val="24"/>
          <w:szCs w:val="24"/>
          <w:lang w:eastAsia="ru-RU"/>
        </w:rPr>
        <w:t>о</w:t>
      </w:r>
      <w:r w:rsidRPr="0036334D">
        <w:rPr>
          <w:rFonts w:ascii="Times New Roman" w:eastAsia="Times New Roman" w:hAnsi="Times New Roman" w:cs="Times New Roman"/>
          <w:color w:val="000000"/>
          <w:sz w:val="24"/>
          <w:szCs w:val="24"/>
          <w:lang w:eastAsia="ru-RU"/>
        </w:rPr>
        <w:t>грам</w:t>
      </w:r>
      <w:r w:rsidRPr="0036334D">
        <w:rPr>
          <w:rFonts w:ascii="Times New Roman" w:eastAsia="Times New Roman" w:hAnsi="Times New Roman" w:cs="Times New Roman"/>
          <w:color w:val="000000"/>
          <w:spacing w:val="-1"/>
          <w:sz w:val="24"/>
          <w:szCs w:val="24"/>
          <w:lang w:eastAsia="ru-RU"/>
        </w:rPr>
        <w:t>м</w:t>
      </w:r>
      <w:r w:rsidRPr="0036334D">
        <w:rPr>
          <w:rFonts w:ascii="Times New Roman" w:eastAsia="Times New Roman" w:hAnsi="Times New Roman" w:cs="Times New Roman"/>
          <w:color w:val="000000"/>
          <w:sz w:val="24"/>
          <w:szCs w:val="24"/>
          <w:lang w:eastAsia="ru-RU"/>
        </w:rPr>
        <w:t>а</w:t>
      </w:r>
      <w:r w:rsidRPr="0036334D">
        <w:rPr>
          <w:rFonts w:ascii="Times New Roman" w:eastAsia="Times New Roman" w:hAnsi="Times New Roman" w:cs="Times New Roman"/>
          <w:color w:val="000000"/>
          <w:spacing w:val="91"/>
          <w:sz w:val="24"/>
          <w:szCs w:val="24"/>
          <w:lang w:eastAsia="ru-RU"/>
        </w:rPr>
        <w:t xml:space="preserve"> </w:t>
      </w:r>
      <w:r w:rsidRPr="0036334D">
        <w:rPr>
          <w:rFonts w:ascii="Times New Roman" w:eastAsia="Times New Roman" w:hAnsi="Times New Roman" w:cs="Times New Roman"/>
          <w:color w:val="000000"/>
          <w:spacing w:val="-1"/>
          <w:sz w:val="24"/>
          <w:szCs w:val="24"/>
          <w:lang w:eastAsia="ru-RU"/>
        </w:rPr>
        <w:t>в</w:t>
      </w:r>
      <w:r w:rsidRPr="0036334D">
        <w:rPr>
          <w:rFonts w:ascii="Times New Roman" w:eastAsia="Times New Roman" w:hAnsi="Times New Roman" w:cs="Times New Roman"/>
          <w:color w:val="000000"/>
          <w:spacing w:val="4"/>
          <w:sz w:val="24"/>
          <w:szCs w:val="24"/>
          <w:lang w:eastAsia="ru-RU"/>
        </w:rPr>
        <w:t>о</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2"/>
          <w:sz w:val="24"/>
          <w:szCs w:val="24"/>
          <w:lang w:eastAsia="ru-RU"/>
        </w:rPr>
        <w:t>пит</w:t>
      </w:r>
      <w:r w:rsidRPr="0036334D">
        <w:rPr>
          <w:rFonts w:ascii="Times New Roman" w:eastAsia="Times New Roman" w:hAnsi="Times New Roman" w:cs="Times New Roman"/>
          <w:color w:val="000000"/>
          <w:spacing w:val="-1"/>
          <w:sz w:val="24"/>
          <w:szCs w:val="24"/>
          <w:lang w:eastAsia="ru-RU"/>
        </w:rPr>
        <w:t>а</w:t>
      </w:r>
      <w:r w:rsidRPr="0036334D">
        <w:rPr>
          <w:rFonts w:ascii="Times New Roman" w:eastAsia="Times New Roman" w:hAnsi="Times New Roman" w:cs="Times New Roman"/>
          <w:color w:val="000000"/>
          <w:spacing w:val="1"/>
          <w:sz w:val="24"/>
          <w:szCs w:val="24"/>
          <w:lang w:eastAsia="ru-RU"/>
        </w:rPr>
        <w:t>н</w:t>
      </w:r>
      <w:r w:rsidRPr="0036334D">
        <w:rPr>
          <w:rFonts w:ascii="Times New Roman" w:eastAsia="Times New Roman" w:hAnsi="Times New Roman" w:cs="Times New Roman"/>
          <w:color w:val="000000"/>
          <w:sz w:val="24"/>
          <w:szCs w:val="24"/>
          <w:lang w:eastAsia="ru-RU"/>
        </w:rPr>
        <w:t>ия</w:t>
      </w:r>
      <w:r w:rsidRPr="0036334D">
        <w:rPr>
          <w:rFonts w:ascii="Times New Roman" w:eastAsia="Times New Roman" w:hAnsi="Times New Roman" w:cs="Times New Roman"/>
          <w:color w:val="000000"/>
          <w:spacing w:val="91"/>
          <w:sz w:val="24"/>
          <w:szCs w:val="24"/>
          <w:lang w:eastAsia="ru-RU"/>
        </w:rPr>
        <w:t xml:space="preserve"> </w:t>
      </w:r>
      <w:r w:rsidRPr="0036334D">
        <w:rPr>
          <w:rFonts w:ascii="Times New Roman" w:eastAsia="Times New Roman" w:hAnsi="Times New Roman" w:cs="Times New Roman"/>
          <w:color w:val="000000"/>
          <w:sz w:val="24"/>
          <w:szCs w:val="24"/>
          <w:lang w:eastAsia="ru-RU"/>
        </w:rPr>
        <w:t>по</w:t>
      </w:r>
      <w:r w:rsidRPr="0036334D">
        <w:rPr>
          <w:rFonts w:ascii="Times New Roman" w:eastAsia="Times New Roman" w:hAnsi="Times New Roman" w:cs="Times New Roman"/>
          <w:color w:val="000000"/>
          <w:spacing w:val="-3"/>
          <w:sz w:val="24"/>
          <w:szCs w:val="24"/>
          <w:lang w:eastAsia="ru-RU"/>
        </w:rPr>
        <w:t>к</w:t>
      </w:r>
      <w:r w:rsidRPr="0036334D">
        <w:rPr>
          <w:rFonts w:ascii="Times New Roman" w:eastAsia="Times New Roman" w:hAnsi="Times New Roman" w:cs="Times New Roman"/>
          <w:color w:val="000000"/>
          <w:sz w:val="24"/>
          <w:szCs w:val="24"/>
          <w:lang w:eastAsia="ru-RU"/>
        </w:rPr>
        <w:t>аз</w:t>
      </w:r>
      <w:r w:rsidRPr="0036334D">
        <w:rPr>
          <w:rFonts w:ascii="Times New Roman" w:eastAsia="Times New Roman" w:hAnsi="Times New Roman" w:cs="Times New Roman"/>
          <w:color w:val="000000"/>
          <w:spacing w:val="1"/>
          <w:sz w:val="24"/>
          <w:szCs w:val="24"/>
          <w:lang w:eastAsia="ru-RU"/>
        </w:rPr>
        <w:t>ы</w:t>
      </w:r>
      <w:r w:rsidRPr="0036334D">
        <w:rPr>
          <w:rFonts w:ascii="Times New Roman" w:eastAsia="Times New Roman" w:hAnsi="Times New Roman" w:cs="Times New Roman"/>
          <w:color w:val="000000"/>
          <w:spacing w:val="-3"/>
          <w:sz w:val="24"/>
          <w:szCs w:val="24"/>
          <w:lang w:eastAsia="ru-RU"/>
        </w:rPr>
        <w:t>в</w:t>
      </w:r>
      <w:r w:rsidRPr="0036334D">
        <w:rPr>
          <w:rFonts w:ascii="Times New Roman" w:eastAsia="Times New Roman" w:hAnsi="Times New Roman" w:cs="Times New Roman"/>
          <w:color w:val="000000"/>
          <w:spacing w:val="-2"/>
          <w:sz w:val="24"/>
          <w:szCs w:val="24"/>
          <w:lang w:eastAsia="ru-RU"/>
        </w:rPr>
        <w:t>а</w:t>
      </w:r>
      <w:r w:rsidRPr="0036334D">
        <w:rPr>
          <w:rFonts w:ascii="Times New Roman" w:eastAsia="Times New Roman" w:hAnsi="Times New Roman" w:cs="Times New Roman"/>
          <w:color w:val="000000"/>
          <w:sz w:val="24"/>
          <w:szCs w:val="24"/>
          <w:lang w:eastAsia="ru-RU"/>
        </w:rPr>
        <w:t>ет</w:t>
      </w:r>
      <w:r w:rsidRPr="0036334D">
        <w:rPr>
          <w:rFonts w:ascii="Times New Roman" w:eastAsia="Times New Roman" w:hAnsi="Times New Roman" w:cs="Times New Roman"/>
          <w:color w:val="000000"/>
          <w:spacing w:val="90"/>
          <w:sz w:val="24"/>
          <w:szCs w:val="24"/>
          <w:lang w:eastAsia="ru-RU"/>
        </w:rPr>
        <w:t xml:space="preserve"> </w:t>
      </w:r>
      <w:r w:rsidRPr="0036334D">
        <w:rPr>
          <w:rFonts w:ascii="Times New Roman" w:eastAsia="Times New Roman" w:hAnsi="Times New Roman" w:cs="Times New Roman"/>
          <w:color w:val="000000"/>
          <w:sz w:val="24"/>
          <w:szCs w:val="24"/>
          <w:lang w:eastAsia="ru-RU"/>
        </w:rPr>
        <w:t>с</w:t>
      </w:r>
      <w:r w:rsidRPr="0036334D">
        <w:rPr>
          <w:rFonts w:ascii="Times New Roman" w:eastAsia="Times New Roman" w:hAnsi="Times New Roman" w:cs="Times New Roman"/>
          <w:color w:val="000000"/>
          <w:spacing w:val="1"/>
          <w:sz w:val="24"/>
          <w:szCs w:val="24"/>
          <w:lang w:eastAsia="ru-RU"/>
        </w:rPr>
        <w:t>ис</w:t>
      </w:r>
      <w:r w:rsidRPr="0036334D">
        <w:rPr>
          <w:rFonts w:ascii="Times New Roman" w:eastAsia="Times New Roman" w:hAnsi="Times New Roman" w:cs="Times New Roman"/>
          <w:color w:val="000000"/>
          <w:sz w:val="24"/>
          <w:szCs w:val="24"/>
          <w:lang w:eastAsia="ru-RU"/>
        </w:rPr>
        <w:t>тему</w:t>
      </w:r>
      <w:r w:rsidRPr="0036334D">
        <w:rPr>
          <w:rFonts w:ascii="Times New Roman" w:eastAsia="Times New Roman" w:hAnsi="Times New Roman" w:cs="Times New Roman"/>
          <w:color w:val="000000"/>
          <w:spacing w:val="91"/>
          <w:sz w:val="24"/>
          <w:szCs w:val="24"/>
          <w:lang w:eastAsia="ru-RU"/>
        </w:rPr>
        <w:t xml:space="preserve"> </w:t>
      </w:r>
      <w:r w:rsidRPr="0036334D">
        <w:rPr>
          <w:rFonts w:ascii="Times New Roman" w:eastAsia="Times New Roman" w:hAnsi="Times New Roman" w:cs="Times New Roman"/>
          <w:color w:val="000000"/>
          <w:sz w:val="24"/>
          <w:szCs w:val="24"/>
          <w:lang w:eastAsia="ru-RU"/>
        </w:rPr>
        <w:t>раб</w:t>
      </w:r>
      <w:r w:rsidRPr="0036334D">
        <w:rPr>
          <w:rFonts w:ascii="Times New Roman" w:eastAsia="Times New Roman" w:hAnsi="Times New Roman" w:cs="Times New Roman"/>
          <w:color w:val="000000"/>
          <w:spacing w:val="-3"/>
          <w:sz w:val="24"/>
          <w:szCs w:val="24"/>
          <w:lang w:eastAsia="ru-RU"/>
        </w:rPr>
        <w:t>о</w:t>
      </w:r>
      <w:r w:rsidRPr="0036334D">
        <w:rPr>
          <w:rFonts w:ascii="Times New Roman" w:eastAsia="Times New Roman" w:hAnsi="Times New Roman" w:cs="Times New Roman"/>
          <w:color w:val="000000"/>
          <w:sz w:val="24"/>
          <w:szCs w:val="24"/>
          <w:lang w:eastAsia="ru-RU"/>
        </w:rPr>
        <w:t>ты</w:t>
      </w:r>
      <w:r w:rsidRPr="0036334D">
        <w:rPr>
          <w:rFonts w:ascii="Times New Roman" w:eastAsia="Times New Roman" w:hAnsi="Times New Roman" w:cs="Times New Roman"/>
          <w:color w:val="000000"/>
          <w:spacing w:val="90"/>
          <w:sz w:val="24"/>
          <w:szCs w:val="24"/>
          <w:lang w:eastAsia="ru-RU"/>
        </w:rPr>
        <w:t xml:space="preserve"> </w:t>
      </w:r>
      <w:r w:rsidRPr="0036334D">
        <w:rPr>
          <w:rFonts w:ascii="Times New Roman" w:eastAsia="Times New Roman" w:hAnsi="Times New Roman" w:cs="Times New Roman"/>
          <w:color w:val="000000"/>
          <w:sz w:val="24"/>
          <w:szCs w:val="24"/>
          <w:lang w:eastAsia="ru-RU"/>
        </w:rPr>
        <w:t xml:space="preserve">с </w:t>
      </w:r>
      <w:r w:rsidRPr="0036334D">
        <w:rPr>
          <w:rFonts w:ascii="Times New Roman" w:eastAsia="Times New Roman" w:hAnsi="Times New Roman" w:cs="Times New Roman"/>
          <w:color w:val="000000"/>
          <w:spacing w:val="1"/>
          <w:sz w:val="24"/>
          <w:szCs w:val="24"/>
          <w:lang w:eastAsia="ru-RU"/>
        </w:rPr>
        <w:t>д</w:t>
      </w:r>
      <w:r w:rsidRPr="0036334D">
        <w:rPr>
          <w:rFonts w:ascii="Times New Roman" w:eastAsia="Times New Roman" w:hAnsi="Times New Roman" w:cs="Times New Roman"/>
          <w:color w:val="000000"/>
          <w:sz w:val="24"/>
          <w:szCs w:val="24"/>
          <w:lang w:eastAsia="ru-RU"/>
        </w:rPr>
        <w:t xml:space="preserve">етьми </w:t>
      </w:r>
      <w:r w:rsidRPr="0036334D">
        <w:rPr>
          <w:rFonts w:ascii="Times New Roman" w:eastAsia="Times New Roman" w:hAnsi="Times New Roman" w:cs="Times New Roman"/>
          <w:color w:val="000000"/>
          <w:spacing w:val="1"/>
          <w:sz w:val="24"/>
          <w:szCs w:val="24"/>
          <w:lang w:eastAsia="ru-RU"/>
        </w:rPr>
        <w:t>в</w:t>
      </w:r>
      <w:r w:rsidRPr="0036334D">
        <w:rPr>
          <w:rFonts w:ascii="Times New Roman" w:eastAsia="Times New Roman" w:hAnsi="Times New Roman" w:cs="Times New Roman"/>
          <w:color w:val="000000"/>
          <w:sz w:val="24"/>
          <w:szCs w:val="24"/>
          <w:lang w:eastAsia="ru-RU"/>
        </w:rPr>
        <w:t xml:space="preserve"> ш</w:t>
      </w:r>
      <w:r w:rsidRPr="0036334D">
        <w:rPr>
          <w:rFonts w:ascii="Times New Roman" w:eastAsia="Times New Roman" w:hAnsi="Times New Roman" w:cs="Times New Roman"/>
          <w:color w:val="000000"/>
          <w:spacing w:val="-16"/>
          <w:sz w:val="24"/>
          <w:szCs w:val="24"/>
          <w:lang w:eastAsia="ru-RU"/>
        </w:rPr>
        <w:t>к</w:t>
      </w:r>
      <w:r w:rsidRPr="0036334D">
        <w:rPr>
          <w:rFonts w:ascii="Times New Roman" w:eastAsia="Times New Roman" w:hAnsi="Times New Roman" w:cs="Times New Roman"/>
          <w:color w:val="000000"/>
          <w:spacing w:val="-3"/>
          <w:sz w:val="24"/>
          <w:szCs w:val="24"/>
          <w:lang w:eastAsia="ru-RU"/>
        </w:rPr>
        <w:t>о</w:t>
      </w:r>
      <w:r w:rsidRPr="0036334D">
        <w:rPr>
          <w:rFonts w:ascii="Times New Roman" w:eastAsia="Times New Roman" w:hAnsi="Times New Roman" w:cs="Times New Roman"/>
          <w:color w:val="000000"/>
          <w:spacing w:val="-1"/>
          <w:sz w:val="24"/>
          <w:szCs w:val="24"/>
          <w:lang w:eastAsia="ru-RU"/>
        </w:rPr>
        <w:t>л</w:t>
      </w:r>
      <w:r w:rsidRPr="0036334D">
        <w:rPr>
          <w:rFonts w:ascii="Times New Roman" w:eastAsia="Times New Roman" w:hAnsi="Times New Roman" w:cs="Times New Roman"/>
          <w:color w:val="000000"/>
          <w:sz w:val="24"/>
          <w:szCs w:val="24"/>
          <w:lang w:eastAsia="ru-RU"/>
        </w:rPr>
        <w:t>е.</w:t>
      </w:r>
    </w:p>
    <w:p w:rsidR="0036334D" w:rsidRPr="0036334D" w:rsidRDefault="0036334D" w:rsidP="0036334D">
      <w:pPr>
        <w:spacing w:after="0" w:line="240" w:lineRule="exact"/>
        <w:rPr>
          <w:rFonts w:ascii="Times New Roman" w:eastAsia="Times New Roman" w:hAnsi="Times New Roman" w:cs="Times New Roman"/>
          <w:sz w:val="24"/>
          <w:szCs w:val="24"/>
          <w:lang w:eastAsia="ru-RU"/>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shd w:val="clear" w:color="000000" w:fill="FFFFFF"/>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shd w:val="clear" w:color="000000" w:fill="FFFFFF"/>
          <w:lang w:eastAsia="ko-KR"/>
        </w:rPr>
      </w:pPr>
      <w:r w:rsidRPr="0036334D">
        <w:rPr>
          <w:rFonts w:ascii="Times New Roman" w:eastAsia="Times New Roman" w:hAnsi="Times New Roman" w:cs="Times New Roman"/>
          <w:b/>
          <w:color w:val="000000"/>
          <w:w w:val="0"/>
          <w:kern w:val="2"/>
          <w:sz w:val="24"/>
          <w:szCs w:val="24"/>
          <w:shd w:val="clear" w:color="000000" w:fill="FFFFFF"/>
          <w:lang w:eastAsia="ko-KR"/>
        </w:rPr>
        <w:t xml:space="preserve">1. ОСОБЕННОСТИ ОРГАНИЗУЕМОГО В ШКОЛЕ </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shd w:val="clear" w:color="000000" w:fill="FFFFFF"/>
          <w:lang w:eastAsia="ko-KR"/>
        </w:rPr>
      </w:pPr>
      <w:r w:rsidRPr="0036334D">
        <w:rPr>
          <w:rFonts w:ascii="Times New Roman" w:eastAsia="Times New Roman" w:hAnsi="Times New Roman" w:cs="Times New Roman"/>
          <w:b/>
          <w:color w:val="000000"/>
          <w:w w:val="0"/>
          <w:kern w:val="2"/>
          <w:sz w:val="24"/>
          <w:szCs w:val="24"/>
          <w:shd w:val="clear" w:color="000000" w:fill="FFFFFF"/>
          <w:lang w:eastAsia="ko-KR"/>
        </w:rPr>
        <w:t>ВОСПИТАТЕЛЬНОГО ПРОЦЕССА</w:t>
      </w:r>
    </w:p>
    <w:p w:rsidR="0036334D" w:rsidRPr="0036334D" w:rsidRDefault="0036334D" w:rsidP="0036334D">
      <w:pPr>
        <w:widowControl w:val="0"/>
        <w:tabs>
          <w:tab w:val="left" w:pos="851"/>
        </w:tabs>
        <w:autoSpaceDE w:val="0"/>
        <w:autoSpaceDN w:val="0"/>
        <w:spacing w:after="0" w:line="240" w:lineRule="auto"/>
        <w:rPr>
          <w:rFonts w:ascii="Times New Roman" w:eastAsia="Times New Roman" w:hAnsi="Times New Roman" w:cs="Times New Roman"/>
          <w:color w:val="000000"/>
          <w:w w:val="0"/>
          <w:kern w:val="2"/>
          <w:sz w:val="24"/>
          <w:szCs w:val="24"/>
          <w:lang w:eastAsia="ko-KR"/>
        </w:rPr>
      </w:pP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МОУ села Угодичи является основной общеобразовательной школой, численность обучающихся на 1 </w:t>
      </w:r>
      <w:r w:rsidR="00796764">
        <w:rPr>
          <w:rFonts w:ascii="Times New Roman" w:eastAsia="Times New Roman" w:hAnsi="Times New Roman" w:cs="Times New Roman"/>
          <w:kern w:val="2"/>
          <w:sz w:val="24"/>
          <w:szCs w:val="24"/>
          <w:lang w:eastAsia="ko-KR"/>
        </w:rPr>
        <w:t>сентября 2020 года составляет 7</w:t>
      </w:r>
      <w:r w:rsidR="00796764" w:rsidRPr="00796764">
        <w:rPr>
          <w:rFonts w:ascii="Times New Roman" w:eastAsia="Times New Roman" w:hAnsi="Times New Roman" w:cs="Times New Roman"/>
          <w:kern w:val="2"/>
          <w:sz w:val="24"/>
          <w:szCs w:val="24"/>
          <w:lang w:eastAsia="ko-KR"/>
        </w:rPr>
        <w:t>3</w:t>
      </w:r>
      <w:r w:rsidRPr="0036334D">
        <w:rPr>
          <w:rFonts w:ascii="Times New Roman" w:eastAsia="Times New Roman" w:hAnsi="Times New Roman" w:cs="Times New Roman"/>
          <w:kern w:val="2"/>
          <w:sz w:val="24"/>
          <w:szCs w:val="24"/>
          <w:lang w:eastAsia="ko-KR"/>
        </w:rPr>
        <w:t xml:space="preserve"> человек, численность педагогического коллектива – 16 человек. Обучение ведётся с 1 по 9 класс по двум уровням образования: начальное общее образование, основное общее образование.</w:t>
      </w:r>
    </w:p>
    <w:p w:rsidR="0036334D" w:rsidRPr="0036334D" w:rsidRDefault="0036334D" w:rsidP="0036334D">
      <w:pPr>
        <w:widowControl w:val="0"/>
        <w:autoSpaceDE w:val="0"/>
        <w:autoSpaceDN w:val="0"/>
        <w:spacing w:after="0" w:line="240" w:lineRule="auto"/>
        <w:textAlignment w:val="baseline"/>
        <w:rPr>
          <w:rFonts w:ascii="inherit" w:eastAsia="Times New Roman" w:hAnsi="inherit" w:cs="Times New Roman"/>
          <w:sz w:val="24"/>
          <w:szCs w:val="24"/>
          <w:lang w:eastAsia="ru-RU"/>
        </w:rPr>
      </w:pPr>
      <w:r w:rsidRPr="0036334D">
        <w:rPr>
          <w:rFonts w:ascii="inherit" w:eastAsia="Times New Roman" w:hAnsi="inherit" w:cs="Times New Roman"/>
          <w:kern w:val="2"/>
          <w:sz w:val="24"/>
          <w:szCs w:val="24"/>
          <w:lang w:eastAsia="ru-RU"/>
        </w:rPr>
        <w:t xml:space="preserve">    МОУ ООШ села Угодичи (далее – школа) - это сельская школа, удаленная от культурных и научных центров, спортивных школ и школ искусств. В ней обучаются менее ста учащихся. </w:t>
      </w:r>
    </w:p>
    <w:p w:rsidR="0036334D" w:rsidRPr="0036334D" w:rsidRDefault="0036334D" w:rsidP="0036334D">
      <w:pPr>
        <w:widowControl w:val="0"/>
        <w:autoSpaceDE w:val="0"/>
        <w:autoSpaceDN w:val="0"/>
        <w:spacing w:after="0" w:line="240" w:lineRule="auto"/>
        <w:textAlignment w:val="baseline"/>
        <w:rPr>
          <w:rFonts w:ascii="inherit" w:eastAsia="Times New Roman" w:hAnsi="inherit" w:cs="Times New Roman"/>
          <w:kern w:val="2"/>
          <w:sz w:val="24"/>
          <w:szCs w:val="24"/>
          <w:lang w:eastAsia="ru-RU"/>
        </w:rPr>
      </w:pPr>
      <w:r w:rsidRPr="0036334D">
        <w:rPr>
          <w:rFonts w:ascii="inherit" w:eastAsia="Times New Roman" w:hAnsi="inherit" w:cs="Times New Roman"/>
          <w:kern w:val="2"/>
          <w:sz w:val="24"/>
          <w:szCs w:val="24"/>
          <w:lang w:eastAsia="ru-RU"/>
        </w:rPr>
        <w:t>Социокультурная среда села более консервативна и традиционна</w:t>
      </w:r>
      <w:r w:rsidRPr="0036334D">
        <w:rPr>
          <w:rFonts w:ascii="inherit" w:eastAsia="Times New Roman" w:hAnsi="inherit" w:cs="Times New Roman"/>
          <w:sz w:val="24"/>
          <w:szCs w:val="24"/>
          <w:lang w:eastAsia="ru-RU"/>
        </w:rPr>
        <w:t xml:space="preserve">, чем в городе, сохраняется внутреннее духовное богатство, бережное отношение к Родине и природе. </w:t>
      </w:r>
      <w:r w:rsidRPr="0036334D">
        <w:rPr>
          <w:rFonts w:ascii="inherit" w:eastAsia="Times New Roman" w:hAnsi="inherit" w:cs="Times New Roman"/>
          <w:kern w:val="2"/>
          <w:sz w:val="24"/>
          <w:szCs w:val="24"/>
          <w:lang w:eastAsia="ru-RU"/>
        </w:rPr>
        <w:t>Сельская природная среда естественна и приближена к людям. Наш школьник воспринимает природу как естественную среду собственного обитания.</w:t>
      </w:r>
    </w:p>
    <w:p w:rsidR="0036334D" w:rsidRPr="0036334D" w:rsidRDefault="0036334D" w:rsidP="0036334D">
      <w:pPr>
        <w:widowControl w:val="0"/>
        <w:autoSpaceDE w:val="0"/>
        <w:autoSpaceDN w:val="0"/>
        <w:spacing w:after="0" w:line="240" w:lineRule="auto"/>
        <w:textAlignment w:val="baseline"/>
        <w:rPr>
          <w:rFonts w:ascii="inherit" w:eastAsia="Times New Roman" w:hAnsi="inherit" w:cs="Times New Roman"/>
          <w:sz w:val="24"/>
          <w:szCs w:val="24"/>
          <w:lang w:eastAsia="ru-RU"/>
        </w:rPr>
      </w:pPr>
      <w:r w:rsidRPr="0036334D">
        <w:rPr>
          <w:rFonts w:ascii="inherit" w:eastAsia="Times New Roman" w:hAnsi="inherit" w:cs="Times New Roman"/>
          <w:sz w:val="24"/>
          <w:szCs w:val="24"/>
          <w:lang w:eastAsia="ru-RU"/>
        </w:rPr>
        <w:t xml:space="preserve"> </w:t>
      </w:r>
      <w:r w:rsidRPr="0036334D">
        <w:rPr>
          <w:rFonts w:ascii="inherit" w:eastAsia="Times New Roman" w:hAnsi="inherit" w:cs="Times New Roman"/>
          <w:kern w:val="2"/>
          <w:sz w:val="24"/>
          <w:szCs w:val="24"/>
          <w:lang w:eastAsia="ru-RU"/>
        </w:rPr>
        <w:t>Сельская школа, объединяя интеллигенцию, является не только образовательным, но и культурным центром села.</w:t>
      </w:r>
    </w:p>
    <w:p w:rsidR="0036334D" w:rsidRPr="0036334D" w:rsidRDefault="0036334D" w:rsidP="0036334D">
      <w:pPr>
        <w:widowControl w:val="0"/>
        <w:autoSpaceDE w:val="0"/>
        <w:autoSpaceDN w:val="0"/>
        <w:spacing w:after="0" w:line="240" w:lineRule="auto"/>
        <w:textAlignment w:val="baseline"/>
        <w:rPr>
          <w:rFonts w:ascii="inherit" w:eastAsia="Times New Roman" w:hAnsi="inherit" w:cs="Times New Roman"/>
          <w:kern w:val="2"/>
          <w:sz w:val="24"/>
          <w:szCs w:val="24"/>
          <w:lang w:eastAsia="ru-RU"/>
        </w:rPr>
      </w:pPr>
      <w:r w:rsidRPr="0036334D">
        <w:rPr>
          <w:rFonts w:ascii="inherit" w:eastAsia="Times New Roman" w:hAnsi="inherit" w:cs="Times New Roman"/>
          <w:sz w:val="24"/>
          <w:szCs w:val="24"/>
          <w:lang w:eastAsia="ru-RU"/>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36334D">
        <w:rPr>
          <w:rFonts w:ascii="inherit" w:eastAsia="Times New Roman" w:hAnsi="inherit" w:cs="Times New Roman"/>
          <w:kern w:val="2"/>
          <w:sz w:val="24"/>
          <w:szCs w:val="24"/>
          <w:lang w:eastAsia="ru-RU"/>
        </w:rPr>
        <w:t xml:space="preserve">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36334D" w:rsidRPr="0036334D" w:rsidRDefault="0036334D" w:rsidP="0036334D">
      <w:pPr>
        <w:widowControl w:val="0"/>
        <w:autoSpaceDE w:val="0"/>
        <w:autoSpaceDN w:val="0"/>
        <w:spacing w:after="0" w:line="240" w:lineRule="auto"/>
        <w:textAlignment w:val="baseline"/>
        <w:rPr>
          <w:rFonts w:ascii="inherit" w:eastAsia="Times New Roman" w:hAnsi="inherit" w:cs="Times New Roman"/>
          <w:kern w:val="2"/>
          <w:sz w:val="24"/>
          <w:szCs w:val="24"/>
          <w:lang w:eastAsia="ru-RU"/>
        </w:rPr>
      </w:pPr>
      <w:r w:rsidRPr="0036334D">
        <w:rPr>
          <w:rFonts w:ascii="inherit" w:eastAsia="Times New Roman" w:hAnsi="inherit" w:cs="Times New Roman"/>
          <w:kern w:val="2"/>
          <w:sz w:val="24"/>
          <w:szCs w:val="24"/>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8C221A" w:rsidRPr="008C221A" w:rsidRDefault="0036334D" w:rsidP="008C221A">
      <w:pPr>
        <w:widowControl w:val="0"/>
        <w:autoSpaceDE w:val="0"/>
        <w:autoSpaceDN w:val="0"/>
        <w:spacing w:after="0" w:line="240" w:lineRule="auto"/>
        <w:rPr>
          <w:rFonts w:ascii="Times New Roman" w:eastAsia="Times New Roman" w:hAnsi="Times New Roman" w:cs="Times New Roman"/>
          <w:color w:val="000000"/>
          <w:w w:val="0"/>
          <w:kern w:val="2"/>
          <w:sz w:val="24"/>
          <w:szCs w:val="24"/>
          <w:shd w:val="clear" w:color="000000" w:fill="FFFFFF"/>
          <w:lang w:eastAsia="ko-KR"/>
        </w:rPr>
      </w:pPr>
      <w:r w:rsidRPr="0036334D">
        <w:rPr>
          <w:rFonts w:ascii="Times New Roman" w:eastAsia="Times New Roman" w:hAnsi="Times New Roman" w:cs="Times New Roman"/>
          <w:color w:val="000000"/>
          <w:w w:val="0"/>
          <w:kern w:val="2"/>
          <w:sz w:val="24"/>
          <w:szCs w:val="24"/>
          <w:shd w:val="clear" w:color="000000" w:fill="FFFFFF"/>
          <w:lang w:eastAsia="ko-KR"/>
        </w:rPr>
        <w:t xml:space="preserve">  </w:t>
      </w:r>
      <w:r w:rsidR="008C221A" w:rsidRPr="008C221A">
        <w:rPr>
          <w:rFonts w:ascii="Times New Roman" w:eastAsia="Times New Roman" w:hAnsi="Times New Roman" w:cs="Times New Roman"/>
          <w:color w:val="000000"/>
          <w:w w:val="0"/>
          <w:kern w:val="2"/>
          <w:sz w:val="24"/>
          <w:szCs w:val="24"/>
          <w:shd w:val="clear" w:color="000000" w:fill="FFFFFF"/>
          <w:lang w:eastAsia="ko-KR"/>
        </w:rPr>
        <w:t xml:space="preserve">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8C221A" w:rsidRPr="008C221A" w:rsidRDefault="008C221A" w:rsidP="008C221A">
      <w:pPr>
        <w:widowControl w:val="0"/>
        <w:autoSpaceDE w:val="0"/>
        <w:autoSpaceDN w:val="0"/>
        <w:spacing w:after="0" w:line="240" w:lineRule="auto"/>
        <w:rPr>
          <w:rFonts w:ascii="Times New Roman" w:eastAsia="Times New Roman" w:hAnsi="Times New Roman" w:cs="Times New Roman"/>
          <w:color w:val="000000"/>
          <w:w w:val="0"/>
          <w:kern w:val="2"/>
          <w:sz w:val="24"/>
          <w:szCs w:val="24"/>
          <w:shd w:val="clear" w:color="000000" w:fill="FFFFFF"/>
          <w:lang w:eastAsia="ko-KR"/>
        </w:rPr>
      </w:pPr>
      <w:r w:rsidRPr="008C221A">
        <w:rPr>
          <w:rFonts w:ascii="Times New Roman" w:eastAsia="Times New Roman" w:hAnsi="Times New Roman" w:cs="Times New Roman"/>
          <w:color w:val="000000"/>
          <w:w w:val="0"/>
          <w:kern w:val="2"/>
          <w:sz w:val="24"/>
          <w:szCs w:val="24"/>
          <w:shd w:val="clear" w:color="000000" w:fill="FFFFFF"/>
          <w:lang w:eastAsia="ko-KR"/>
        </w:rPr>
        <w:t xml:space="preserve">    В процессе воспитания сотрудничаем с Домом культуры села </w:t>
      </w:r>
      <w:r>
        <w:rPr>
          <w:rFonts w:ascii="Times New Roman" w:eastAsia="Times New Roman" w:hAnsi="Times New Roman" w:cs="Times New Roman"/>
          <w:color w:val="000000"/>
          <w:w w:val="0"/>
          <w:kern w:val="2"/>
          <w:sz w:val="24"/>
          <w:szCs w:val="24"/>
          <w:shd w:val="clear" w:color="000000" w:fill="FFFFFF"/>
          <w:lang w:eastAsia="ko-KR"/>
        </w:rPr>
        <w:t>Угодичи</w:t>
      </w:r>
      <w:r w:rsidRPr="008C221A">
        <w:rPr>
          <w:rFonts w:ascii="Times New Roman" w:eastAsia="Times New Roman" w:hAnsi="Times New Roman" w:cs="Times New Roman"/>
          <w:color w:val="000000"/>
          <w:w w:val="0"/>
          <w:kern w:val="2"/>
          <w:sz w:val="24"/>
          <w:szCs w:val="24"/>
          <w:shd w:val="clear" w:color="000000" w:fill="FFFFFF"/>
          <w:lang w:eastAsia="ko-KR"/>
        </w:rPr>
        <w:t xml:space="preserve">, администрацией </w:t>
      </w:r>
      <w:r>
        <w:rPr>
          <w:rFonts w:ascii="Times New Roman" w:eastAsia="Times New Roman" w:hAnsi="Times New Roman" w:cs="Times New Roman"/>
          <w:color w:val="000000"/>
          <w:w w:val="0"/>
          <w:kern w:val="2"/>
          <w:sz w:val="24"/>
          <w:szCs w:val="24"/>
          <w:shd w:val="clear" w:color="000000" w:fill="FFFFFF"/>
          <w:lang w:eastAsia="ko-KR"/>
        </w:rPr>
        <w:lastRenderedPageBreak/>
        <w:t>сельского поселения п. Семибратово</w:t>
      </w:r>
      <w:r w:rsidRPr="008C221A">
        <w:rPr>
          <w:rFonts w:ascii="Times New Roman" w:eastAsia="Times New Roman" w:hAnsi="Times New Roman" w:cs="Times New Roman"/>
          <w:color w:val="000000"/>
          <w:w w:val="0"/>
          <w:kern w:val="2"/>
          <w:sz w:val="24"/>
          <w:szCs w:val="24"/>
          <w:shd w:val="clear" w:color="000000" w:fill="FFFFFF"/>
          <w:lang w:eastAsia="ko-KR"/>
        </w:rPr>
        <w:t>, КДН и ЗП, ПДН ОВД Ростовского района. Принимаем участие в проектах, конкурсах и мероприятиях ЦВР</w:t>
      </w:r>
      <w:r w:rsidR="009B0751">
        <w:rPr>
          <w:rFonts w:ascii="Times New Roman" w:eastAsia="Times New Roman" w:hAnsi="Times New Roman" w:cs="Times New Roman"/>
          <w:color w:val="000000"/>
          <w:w w:val="0"/>
          <w:kern w:val="2"/>
          <w:sz w:val="24"/>
          <w:szCs w:val="24"/>
          <w:shd w:val="clear" w:color="000000" w:fill="FFFFFF"/>
          <w:lang w:eastAsia="ko-KR"/>
        </w:rPr>
        <w:t xml:space="preserve">, СЮТур </w:t>
      </w:r>
      <w:r w:rsidR="009B0751" w:rsidRPr="009B0751">
        <w:rPr>
          <w:rFonts w:ascii="Times New Roman" w:eastAsia="Times New Roman" w:hAnsi="Times New Roman" w:cs="Times New Roman"/>
          <w:color w:val="000000"/>
          <w:w w:val="0"/>
          <w:kern w:val="2"/>
          <w:sz w:val="24"/>
          <w:szCs w:val="24"/>
          <w:shd w:val="clear" w:color="000000" w:fill="FFFFFF"/>
          <w:lang w:eastAsia="ko-KR"/>
        </w:rPr>
        <w:t>города Ростова</w:t>
      </w:r>
      <w:r w:rsidR="009B0751">
        <w:rPr>
          <w:rFonts w:ascii="Times New Roman" w:eastAsia="Times New Roman" w:hAnsi="Times New Roman" w:cs="Times New Roman"/>
          <w:color w:val="000000"/>
          <w:w w:val="0"/>
          <w:kern w:val="2"/>
          <w:sz w:val="24"/>
          <w:szCs w:val="24"/>
          <w:shd w:val="clear" w:color="000000" w:fill="FFFFFF"/>
          <w:lang w:eastAsia="ko-KR"/>
        </w:rPr>
        <w:t xml:space="preserve"> ДЮСШ п. Семибратово</w:t>
      </w:r>
      <w:r w:rsidRPr="008C221A">
        <w:rPr>
          <w:rFonts w:ascii="Times New Roman" w:eastAsia="Times New Roman" w:hAnsi="Times New Roman" w:cs="Times New Roman"/>
          <w:color w:val="000000"/>
          <w:w w:val="0"/>
          <w:kern w:val="2"/>
          <w:sz w:val="24"/>
          <w:szCs w:val="24"/>
          <w:shd w:val="clear" w:color="000000" w:fill="FFFFFF"/>
          <w:lang w:eastAsia="ko-KR"/>
        </w:rPr>
        <w:t>.  Начали</w:t>
      </w:r>
      <w:r w:rsidRPr="008C221A">
        <w:rPr>
          <w:rFonts w:ascii="Times New Roman" w:eastAsia="Times New Roman" w:hAnsi="Times New Roman" w:cs="Times New Roman"/>
          <w:iCs/>
          <w:color w:val="000000"/>
          <w:w w:val="0"/>
          <w:kern w:val="2"/>
          <w:sz w:val="24"/>
          <w:szCs w:val="24"/>
          <w:shd w:val="clear" w:color="000000" w:fill="FFFFFF"/>
          <w:lang w:eastAsia="ko-KR"/>
        </w:rPr>
        <w:t xml:space="preserve"> принимать участие в проектах </w:t>
      </w:r>
      <w:r w:rsidRPr="008C221A">
        <w:rPr>
          <w:rFonts w:ascii="Times New Roman" w:eastAsia="Times New Roman" w:hAnsi="Times New Roman" w:cs="Times New Roman"/>
          <w:color w:val="000000"/>
          <w:w w:val="0"/>
          <w:kern w:val="2"/>
          <w:sz w:val="24"/>
          <w:szCs w:val="24"/>
          <w:shd w:val="clear" w:color="000000" w:fill="FFFFFF"/>
          <w:lang w:eastAsia="ko-KR"/>
        </w:rPr>
        <w:t xml:space="preserve">Российского движения школьников. </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Cs/>
          <w:color w:val="000000"/>
          <w:w w:val="0"/>
          <w:kern w:val="2"/>
          <w:sz w:val="24"/>
          <w:szCs w:val="24"/>
          <w:lang w:eastAsia="ko-KR"/>
        </w:rPr>
      </w:pPr>
      <w:r w:rsidRPr="0036334D">
        <w:rPr>
          <w:rFonts w:ascii="Times New Roman" w:eastAsia="Calibri" w:hAnsi="Times New Roman" w:cs="Times New Roman"/>
          <w:color w:val="000000"/>
          <w:kern w:val="2"/>
          <w:sz w:val="24"/>
          <w:szCs w:val="24"/>
          <w:lang w:eastAsia="ko-KR"/>
        </w:rPr>
        <w:t xml:space="preserve">        </w:t>
      </w:r>
      <w:r w:rsidRPr="0036334D">
        <w:rPr>
          <w:rFonts w:ascii="Times New Roman" w:eastAsia="Times New Roman" w:hAnsi="Times New Roman" w:cs="Times New Roman"/>
          <w:iCs/>
          <w:color w:val="000000"/>
          <w:w w:val="0"/>
          <w:kern w:val="2"/>
          <w:sz w:val="24"/>
          <w:szCs w:val="24"/>
          <w:lang w:eastAsia="ko-KR"/>
        </w:rPr>
        <w:t xml:space="preserve">      Процесс воспитания основывается на следующих принципах взаимодействия педагогов и школьников:</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Cs/>
          <w:color w:val="000000"/>
          <w:w w:val="0"/>
          <w:kern w:val="2"/>
          <w:sz w:val="24"/>
          <w:szCs w:val="24"/>
          <w:lang w:eastAsia="ko-KR"/>
        </w:rPr>
      </w:pPr>
      <w:r w:rsidRPr="0036334D">
        <w:rPr>
          <w:rFonts w:ascii="Times New Roman" w:eastAsia="Times New Roman" w:hAnsi="Times New Roman" w:cs="Times New Roman"/>
          <w:iCs/>
          <w:color w:val="000000"/>
          <w:w w:val="0"/>
          <w:kern w:val="2"/>
          <w:sz w:val="24"/>
          <w:szCs w:val="24"/>
          <w:lang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Cs/>
          <w:color w:val="000000"/>
          <w:w w:val="0"/>
          <w:kern w:val="2"/>
          <w:sz w:val="24"/>
          <w:szCs w:val="24"/>
          <w:lang w:eastAsia="ko-KR"/>
        </w:rPr>
      </w:pPr>
      <w:r w:rsidRPr="0036334D">
        <w:rPr>
          <w:rFonts w:ascii="Times New Roman" w:eastAsia="Times New Roman" w:hAnsi="Times New Roman" w:cs="Times New Roman"/>
          <w:iCs/>
          <w:color w:val="000000"/>
          <w:w w:val="0"/>
          <w:kern w:val="2"/>
          <w:sz w:val="24"/>
          <w:szCs w:val="24"/>
          <w:lang w:eastAsia="ko-KR"/>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Cs/>
          <w:color w:val="000000"/>
          <w:w w:val="0"/>
          <w:kern w:val="2"/>
          <w:sz w:val="24"/>
          <w:szCs w:val="24"/>
          <w:lang w:eastAsia="ko-KR"/>
        </w:rPr>
      </w:pPr>
      <w:r w:rsidRPr="0036334D">
        <w:rPr>
          <w:rFonts w:ascii="Times New Roman" w:eastAsia="Times New Roman" w:hAnsi="Times New Roman" w:cs="Times New Roman"/>
          <w:iCs/>
          <w:color w:val="000000"/>
          <w:w w:val="0"/>
          <w:kern w:val="2"/>
          <w:sz w:val="24"/>
          <w:szCs w:val="24"/>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Cs/>
          <w:color w:val="000000"/>
          <w:w w:val="0"/>
          <w:kern w:val="2"/>
          <w:sz w:val="24"/>
          <w:szCs w:val="24"/>
          <w:lang w:eastAsia="ko-KR"/>
        </w:rPr>
      </w:pPr>
      <w:r w:rsidRPr="0036334D">
        <w:rPr>
          <w:rFonts w:ascii="Times New Roman" w:eastAsia="Times New Roman" w:hAnsi="Times New Roman" w:cs="Times New Roman"/>
          <w:iCs/>
          <w:color w:val="000000"/>
          <w:w w:val="0"/>
          <w:kern w:val="2"/>
          <w:sz w:val="24"/>
          <w:szCs w:val="24"/>
          <w:lang w:eastAsia="ko-KR"/>
        </w:rPr>
        <w:t xml:space="preserve">  - организация основных совместных дел школьников и педагогов как предмета совместной заботы и взрослых, и детей;</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Cs/>
          <w:color w:val="000000"/>
          <w:w w:val="0"/>
          <w:kern w:val="2"/>
          <w:sz w:val="24"/>
          <w:szCs w:val="24"/>
          <w:lang w:eastAsia="ko-KR"/>
        </w:rPr>
      </w:pPr>
      <w:r w:rsidRPr="0036334D">
        <w:rPr>
          <w:rFonts w:ascii="Times New Roman" w:eastAsia="Times New Roman" w:hAnsi="Times New Roman" w:cs="Times New Roman"/>
          <w:iCs/>
          <w:color w:val="000000"/>
          <w:w w:val="0"/>
          <w:kern w:val="2"/>
          <w:sz w:val="24"/>
          <w:szCs w:val="24"/>
          <w:lang w:eastAsia="ko-KR"/>
        </w:rPr>
        <w:t xml:space="preserve">  - системность, целесообразность и нешаблонность воспитания как условия его эффективности.</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Cs/>
          <w:color w:val="000000"/>
          <w:w w:val="0"/>
          <w:kern w:val="2"/>
          <w:sz w:val="24"/>
          <w:szCs w:val="24"/>
          <w:lang w:eastAsia="ko-KR"/>
        </w:rPr>
      </w:pPr>
      <w:r w:rsidRPr="0036334D">
        <w:rPr>
          <w:rFonts w:ascii="Times New Roman" w:eastAsia="Times New Roman" w:hAnsi="Times New Roman" w:cs="Times New Roman"/>
          <w:color w:val="000000"/>
          <w:kern w:val="2"/>
          <w:sz w:val="24"/>
          <w:szCs w:val="24"/>
          <w:lang w:eastAsia="ko-KR"/>
        </w:rPr>
        <w:t>Основными традициями воспитания в образовательной организации являются следующие</w:t>
      </w:r>
      <w:r w:rsidRPr="0036334D">
        <w:rPr>
          <w:rFonts w:ascii="Times New Roman" w:eastAsia="Times New Roman" w:hAnsi="Times New Roman" w:cs="Times New Roman"/>
          <w:iCs/>
          <w:color w:val="000000"/>
          <w:w w:val="0"/>
          <w:kern w:val="2"/>
          <w:sz w:val="24"/>
          <w:szCs w:val="24"/>
          <w:lang w:eastAsia="ko-KR"/>
        </w:rPr>
        <w:t xml:space="preserve">: </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color w:val="000000"/>
          <w:kern w:val="2"/>
          <w:sz w:val="24"/>
          <w:szCs w:val="24"/>
          <w:lang w:eastAsia="ru-RU"/>
        </w:rPr>
      </w:pPr>
      <w:r w:rsidRPr="0036334D">
        <w:rPr>
          <w:rFonts w:ascii="Times New Roman" w:eastAsia="Times New Roman" w:hAnsi="Times New Roman" w:cs="Times New Roman"/>
          <w:color w:val="000000"/>
          <w:kern w:val="2"/>
          <w:sz w:val="24"/>
          <w:szCs w:val="24"/>
          <w:lang w:eastAsia="ko-KR"/>
        </w:rPr>
        <w:t xml:space="preserve">  -  ключевые общешкольные дела, </w:t>
      </w:r>
      <w:r w:rsidRPr="0036334D">
        <w:rPr>
          <w:rFonts w:ascii="Times New Roman" w:eastAsia="Times New Roman" w:hAnsi="Times New Roman" w:cs="Times New Roman"/>
          <w:color w:val="000000"/>
          <w:kern w:val="2"/>
          <w:sz w:val="24"/>
          <w:szCs w:val="24"/>
          <w:lang w:eastAsia="ru-RU"/>
        </w:rPr>
        <w:t>через которые осуществляется интеграция воспитательных усилий педагогов;</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color w:val="000000"/>
          <w:kern w:val="2"/>
          <w:sz w:val="24"/>
          <w:szCs w:val="24"/>
          <w:lang w:eastAsia="ru-RU"/>
        </w:rPr>
      </w:pPr>
      <w:r w:rsidRPr="0036334D">
        <w:rPr>
          <w:rFonts w:ascii="Times New Roman" w:eastAsia="Times New Roman" w:hAnsi="Times New Roman" w:cs="Times New Roman"/>
          <w:color w:val="000000"/>
          <w:kern w:val="2"/>
          <w:sz w:val="24"/>
          <w:szCs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color w:val="000000"/>
          <w:kern w:val="2"/>
          <w:sz w:val="24"/>
          <w:szCs w:val="24"/>
          <w:lang w:eastAsia="ru-RU"/>
        </w:rPr>
      </w:pPr>
      <w:r w:rsidRPr="0036334D">
        <w:rPr>
          <w:rFonts w:ascii="Times New Roman" w:eastAsia="Times New Roman" w:hAnsi="Times New Roman" w:cs="Times New Roman"/>
          <w:color w:val="000000"/>
          <w:kern w:val="2"/>
          <w:sz w:val="24"/>
          <w:szCs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color w:val="000000"/>
          <w:kern w:val="2"/>
          <w:sz w:val="24"/>
          <w:szCs w:val="24"/>
          <w:lang w:eastAsia="ru-RU"/>
        </w:rPr>
      </w:pPr>
      <w:r w:rsidRPr="0036334D">
        <w:rPr>
          <w:rFonts w:ascii="Times New Roman" w:eastAsia="Times New Roman" w:hAnsi="Times New Roman" w:cs="Times New Roman"/>
          <w:color w:val="000000"/>
          <w:kern w:val="2"/>
          <w:sz w:val="24"/>
          <w:szCs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36334D">
        <w:rPr>
          <w:rFonts w:ascii="Times New Roman" w:eastAsia="Times New Roman" w:hAnsi="Times New Roman" w:cs="Times New Roman"/>
          <w:color w:val="000000"/>
          <w:w w:val="0"/>
          <w:kern w:val="2"/>
          <w:sz w:val="24"/>
          <w:szCs w:val="24"/>
          <w:lang w:eastAsia="ko-KR"/>
        </w:rPr>
        <w:t>установление в них доброжелательных и товарищеских взаимоотношений;</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color w:val="000000"/>
          <w:kern w:val="2"/>
          <w:sz w:val="24"/>
          <w:szCs w:val="24"/>
          <w:lang w:eastAsia="ru-RU"/>
        </w:rPr>
      </w:pPr>
      <w:r w:rsidRPr="0036334D">
        <w:rPr>
          <w:rFonts w:ascii="Times New Roman" w:eastAsia="Times New Roman" w:hAnsi="Times New Roman" w:cs="Times New Roman"/>
          <w:color w:val="000000"/>
          <w:kern w:val="2"/>
          <w:sz w:val="24"/>
          <w:szCs w:val="24"/>
          <w:lang w:eastAsia="ru-RU"/>
        </w:rPr>
        <w:t xml:space="preserve">  - </w:t>
      </w:r>
      <w:r w:rsidRPr="0036334D">
        <w:rPr>
          <w:rFonts w:ascii="Times New Roman" w:eastAsia="Times New Roman" w:hAnsi="Times New Roman" w:cs="Times New Roman"/>
          <w:kern w:val="2"/>
          <w:sz w:val="24"/>
          <w:szCs w:val="24"/>
          <w:lang w:eastAsia="ru-RU"/>
        </w:rPr>
        <w:t xml:space="preserve">явление </w:t>
      </w:r>
      <w:r w:rsidRPr="0036334D">
        <w:rPr>
          <w:rFonts w:ascii="Times New Roman" w:eastAsia="Times New Roman" w:hAnsi="Times New Roman" w:cs="Times New Roman"/>
          <w:color w:val="000000"/>
          <w:kern w:val="2"/>
          <w:sz w:val="24"/>
          <w:szCs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36334D" w:rsidRPr="0036334D" w:rsidRDefault="0036334D" w:rsidP="0036334D">
      <w:pPr>
        <w:widowControl w:val="0"/>
        <w:autoSpaceDE w:val="0"/>
        <w:autoSpaceDN w:val="0"/>
        <w:spacing w:after="0" w:line="240" w:lineRule="auto"/>
        <w:jc w:val="both"/>
        <w:rPr>
          <w:rFonts w:ascii="Times New Roman" w:eastAsia="Batang" w:hAnsi="Times New Roman" w:cs="Times New Roman"/>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36334D">
        <w:rPr>
          <w:rFonts w:ascii="Times New Roman" w:eastAsia="Times New Roman" w:hAnsi="Times New Roman" w:cs="Times New Roman"/>
          <w:b/>
          <w:color w:val="000000"/>
          <w:w w:val="0"/>
          <w:kern w:val="2"/>
          <w:sz w:val="24"/>
          <w:szCs w:val="24"/>
          <w:lang w:eastAsia="ko-KR"/>
        </w:rPr>
        <w:t>2. ЦЕЛЬ И ЗАДАЧИ ВОСПИТАНИЯ</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Современный национальный</w:t>
      </w:r>
      <w:r w:rsidRPr="0036334D">
        <w:rPr>
          <w:rFonts w:ascii="Times New Roman" w:eastAsia="№Е" w:hAnsi="Times New Roman" w:cs="Times New Roman"/>
          <w:b/>
          <w:sz w:val="24"/>
          <w:szCs w:val="24"/>
          <w:lang w:eastAsia="ru-RU"/>
        </w:rPr>
        <w:t xml:space="preserve"> </w:t>
      </w:r>
      <w:r w:rsidRPr="0036334D">
        <w:rPr>
          <w:rFonts w:ascii="Times New Roman" w:eastAsia="№Е" w:hAnsi="Times New Roman" w:cs="Times New Roman"/>
          <w:sz w:val="24"/>
          <w:szCs w:val="24"/>
          <w:lang w:eastAsia="ru-RU"/>
        </w:rPr>
        <w:t>идеал личности,</w:t>
      </w:r>
      <w:r w:rsidRPr="0036334D">
        <w:rPr>
          <w:rFonts w:ascii="Times New Roman" w:eastAsia="№Е" w:hAnsi="Times New Roman" w:cs="Times New Roman"/>
          <w:b/>
          <w:i/>
          <w:sz w:val="24"/>
          <w:szCs w:val="24"/>
          <w:lang w:eastAsia="ru-RU"/>
        </w:rPr>
        <w:t xml:space="preserve"> </w:t>
      </w:r>
      <w:r w:rsidRPr="0036334D">
        <w:rPr>
          <w:rFonts w:ascii="Times New Roman" w:eastAsia="№Е" w:hAnsi="Times New Roman" w:cs="Times New Roman"/>
          <w:sz w:val="24"/>
          <w:szCs w:val="24"/>
          <w:lang w:eastAsia="ru-RU"/>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36334D" w:rsidRPr="0036334D" w:rsidRDefault="0036334D" w:rsidP="0036334D">
      <w:pPr>
        <w:widowControl w:val="0"/>
        <w:autoSpaceDE w:val="0"/>
        <w:autoSpaceDN w:val="0"/>
        <w:spacing w:after="0" w:line="240" w:lineRule="auto"/>
        <w:rPr>
          <w:rFonts w:ascii="Times New Roman" w:eastAsia="№Е" w:hAnsi="Times New Roman" w:cs="Times New Roman"/>
          <w:iCs/>
          <w:kern w:val="2"/>
          <w:sz w:val="24"/>
          <w:szCs w:val="24"/>
          <w:lang w:eastAsia="ko-KR"/>
        </w:rPr>
      </w:pPr>
      <w:r w:rsidRPr="0036334D">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36334D">
        <w:rPr>
          <w:rFonts w:ascii="Times New Roman" w:eastAsia="№Е" w:hAnsi="Times New Roman" w:cs="Times New Roman"/>
          <w:iCs/>
          <w:kern w:val="2"/>
          <w:sz w:val="24"/>
          <w:szCs w:val="24"/>
          <w:lang w:eastAsia="ko-KR"/>
        </w:rPr>
        <w:t>базовых для нашего общества ценностях (семья, труд, отечество, природа, мир, знания, культура, здоровье, человек),</w:t>
      </w:r>
      <w:r w:rsidRPr="0036334D">
        <w:rPr>
          <w:rFonts w:ascii="Times New Roman" w:eastAsia="№Е" w:hAnsi="Times New Roman" w:cs="Times New Roman"/>
          <w:kern w:val="2"/>
          <w:sz w:val="24"/>
          <w:szCs w:val="24"/>
          <w:lang w:eastAsia="ko-KR"/>
        </w:rPr>
        <w:t xml:space="preserve"> общая </w:t>
      </w:r>
      <w:r w:rsidRPr="0036334D">
        <w:rPr>
          <w:rFonts w:ascii="Times New Roman" w:eastAsia="№Е" w:hAnsi="Times New Roman" w:cs="Times New Roman"/>
          <w:b/>
          <w:bCs/>
          <w:i/>
          <w:iCs/>
          <w:kern w:val="2"/>
          <w:sz w:val="24"/>
          <w:szCs w:val="24"/>
          <w:lang w:eastAsia="ko-KR"/>
        </w:rPr>
        <w:t>цель</w:t>
      </w:r>
      <w:r w:rsidRPr="0036334D">
        <w:rPr>
          <w:rFonts w:ascii="Times New Roman" w:eastAsia="№Е" w:hAnsi="Times New Roman" w:cs="Times New Roman"/>
          <w:kern w:val="2"/>
          <w:sz w:val="24"/>
          <w:szCs w:val="24"/>
          <w:lang w:eastAsia="ko-KR"/>
        </w:rPr>
        <w:t xml:space="preserve"> </w:t>
      </w:r>
      <w:r w:rsidRPr="0036334D">
        <w:rPr>
          <w:rFonts w:ascii="Times New Roman" w:eastAsia="№Е" w:hAnsi="Times New Roman" w:cs="Times New Roman"/>
          <w:b/>
          <w:i/>
          <w:kern w:val="2"/>
          <w:sz w:val="24"/>
          <w:szCs w:val="24"/>
          <w:lang w:eastAsia="ko-KR"/>
        </w:rPr>
        <w:t>воспитания</w:t>
      </w:r>
      <w:r w:rsidRPr="0036334D">
        <w:rPr>
          <w:rFonts w:ascii="Times New Roman" w:eastAsia="№Е" w:hAnsi="Times New Roman" w:cs="Times New Roman"/>
          <w:kern w:val="2"/>
          <w:sz w:val="24"/>
          <w:szCs w:val="24"/>
          <w:lang w:eastAsia="ko-KR"/>
        </w:rPr>
        <w:t xml:space="preserve"> в школе – </w:t>
      </w:r>
      <w:r w:rsidRPr="0036334D">
        <w:rPr>
          <w:rFonts w:ascii="Times New Roman" w:eastAsia="№Е" w:hAnsi="Times New Roman" w:cs="Times New Roman"/>
          <w:iCs/>
          <w:kern w:val="2"/>
          <w:sz w:val="24"/>
          <w:szCs w:val="24"/>
          <w:lang w:eastAsia="ko-KR"/>
        </w:rPr>
        <w:t>личностное развитие школьников, проявляющееся:</w:t>
      </w:r>
    </w:p>
    <w:p w:rsidR="0036334D" w:rsidRPr="0036334D" w:rsidRDefault="0036334D" w:rsidP="0036334D">
      <w:pPr>
        <w:widowControl w:val="0"/>
        <w:autoSpaceDE w:val="0"/>
        <w:autoSpaceDN w:val="0"/>
        <w:spacing w:after="0" w:line="240" w:lineRule="auto"/>
        <w:rPr>
          <w:rFonts w:ascii="Times New Roman" w:eastAsia="№Е" w:hAnsi="Times New Roman" w:cs="Times New Roman"/>
          <w:iCs/>
          <w:kern w:val="2"/>
          <w:sz w:val="24"/>
          <w:szCs w:val="24"/>
          <w:lang w:eastAsia="ko-KR"/>
        </w:rPr>
      </w:pPr>
      <w:r w:rsidRPr="0036334D">
        <w:rPr>
          <w:rFonts w:ascii="Times New Roman" w:eastAsia="№Е" w:hAnsi="Times New Roman" w:cs="Times New Roman"/>
          <w:iCs/>
          <w:kern w:val="2"/>
          <w:sz w:val="24"/>
          <w:szCs w:val="24"/>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36334D" w:rsidRPr="0036334D" w:rsidRDefault="0036334D" w:rsidP="0036334D">
      <w:pPr>
        <w:widowControl w:val="0"/>
        <w:autoSpaceDE w:val="0"/>
        <w:autoSpaceDN w:val="0"/>
        <w:spacing w:after="0" w:line="240" w:lineRule="auto"/>
        <w:rPr>
          <w:rFonts w:ascii="Times New Roman" w:eastAsia="№Е" w:hAnsi="Times New Roman" w:cs="Times New Roman"/>
          <w:iCs/>
          <w:kern w:val="2"/>
          <w:sz w:val="24"/>
          <w:szCs w:val="24"/>
          <w:lang w:eastAsia="ko-KR"/>
        </w:rPr>
      </w:pPr>
      <w:r w:rsidRPr="0036334D">
        <w:rPr>
          <w:rFonts w:ascii="Times New Roman" w:eastAsia="№Е" w:hAnsi="Times New Roman" w:cs="Times New Roman"/>
          <w:iCs/>
          <w:kern w:val="2"/>
          <w:sz w:val="24"/>
          <w:szCs w:val="24"/>
          <w:lang w:eastAsia="ko-KR"/>
        </w:rPr>
        <w:t>2) в развитии их позитивных отношений к этим общественным ценностям (т.е. в развитии их социально значимых отношений);</w:t>
      </w:r>
    </w:p>
    <w:p w:rsidR="0036334D" w:rsidRPr="0036334D" w:rsidRDefault="0036334D" w:rsidP="0036334D">
      <w:pPr>
        <w:widowControl w:val="0"/>
        <w:autoSpaceDE w:val="0"/>
        <w:autoSpaceDN w:val="0"/>
        <w:spacing w:after="0" w:line="240" w:lineRule="auto"/>
        <w:rPr>
          <w:rFonts w:ascii="Times New Roman" w:eastAsia="№Е" w:hAnsi="Times New Roman" w:cs="Times New Roman"/>
          <w:iCs/>
          <w:kern w:val="2"/>
          <w:sz w:val="24"/>
          <w:szCs w:val="24"/>
          <w:lang w:eastAsia="ko-KR"/>
        </w:rPr>
      </w:pPr>
      <w:r w:rsidRPr="0036334D">
        <w:rPr>
          <w:rFonts w:ascii="Times New Roman" w:eastAsia="№Е" w:hAnsi="Times New Roman" w:cs="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36334D" w:rsidRPr="0036334D" w:rsidRDefault="0036334D" w:rsidP="0036334D">
      <w:pPr>
        <w:widowControl w:val="0"/>
        <w:autoSpaceDE w:val="0"/>
        <w:autoSpaceDN w:val="0"/>
        <w:spacing w:after="0" w:line="240" w:lineRule="auto"/>
        <w:jc w:val="both"/>
        <w:rPr>
          <w:rFonts w:ascii="Times New Roman" w:eastAsia="№Е" w:hAnsi="Times New Roman" w:cs="Times New Roman"/>
          <w:kern w:val="2"/>
          <w:sz w:val="24"/>
          <w:szCs w:val="24"/>
          <w:lang w:eastAsia="ko-KR"/>
        </w:rPr>
      </w:pPr>
    </w:p>
    <w:p w:rsidR="0036334D" w:rsidRPr="0036334D" w:rsidRDefault="0036334D" w:rsidP="0036334D">
      <w:pPr>
        <w:widowControl w:val="0"/>
        <w:autoSpaceDE w:val="0"/>
        <w:autoSpaceDN w:val="0"/>
        <w:spacing w:after="0" w:line="240" w:lineRule="auto"/>
        <w:rPr>
          <w:rFonts w:ascii="Times New Roman" w:eastAsia="№Е" w:hAnsi="Times New Roman" w:cs="Times New Roman"/>
          <w:bCs/>
          <w:iCs/>
          <w:kern w:val="2"/>
          <w:sz w:val="24"/>
          <w:szCs w:val="24"/>
          <w:lang w:eastAsia="ko-KR"/>
        </w:rPr>
      </w:pPr>
      <w:r w:rsidRPr="0036334D">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36334D">
        <w:rPr>
          <w:rFonts w:ascii="Times New Roman" w:eastAsia="№Е" w:hAnsi="Times New Roman" w:cs="Times New Roman"/>
          <w:bCs/>
          <w:iCs/>
          <w:kern w:val="2"/>
          <w:sz w:val="24"/>
          <w:szCs w:val="24"/>
          <w:lang w:eastAsia="ko-KR"/>
        </w:rPr>
        <w:t>целевые</w:t>
      </w:r>
      <w:r w:rsidRPr="0036334D">
        <w:rPr>
          <w:rFonts w:ascii="Times New Roman" w:eastAsia="№Е" w:hAnsi="Times New Roman" w:cs="Times New Roman"/>
          <w:kern w:val="2"/>
          <w:sz w:val="24"/>
          <w:szCs w:val="24"/>
          <w:lang w:eastAsia="ko-KR"/>
        </w:rPr>
        <w:t xml:space="preserve"> </w:t>
      </w:r>
      <w:r w:rsidRPr="0036334D">
        <w:rPr>
          <w:rFonts w:ascii="Times New Roman" w:eastAsia="№Е" w:hAnsi="Times New Roman" w:cs="Times New Roman"/>
          <w:b/>
          <w:i/>
          <w:kern w:val="2"/>
          <w:sz w:val="24"/>
          <w:szCs w:val="24"/>
          <w:lang w:eastAsia="ko-KR"/>
        </w:rPr>
        <w:t>приоритеты</w:t>
      </w:r>
      <w:r w:rsidRPr="0036334D">
        <w:rPr>
          <w:rFonts w:ascii="Times New Roman" w:eastAsia="№Е" w:hAnsi="Times New Roman" w:cs="Times New Roman"/>
          <w:bCs/>
          <w:iCs/>
          <w:kern w:val="2"/>
          <w:sz w:val="24"/>
          <w:szCs w:val="24"/>
          <w:lang w:eastAsia="ko-KR"/>
        </w:rPr>
        <w:t>, соответствующие трем уровням общего образования:</w:t>
      </w:r>
    </w:p>
    <w:p w:rsidR="0036334D" w:rsidRPr="0036334D" w:rsidRDefault="0036334D" w:rsidP="0036334D">
      <w:pPr>
        <w:spacing w:after="0" w:line="240" w:lineRule="auto"/>
        <w:rPr>
          <w:rFonts w:ascii="Times New Roman" w:eastAsia="№Е" w:hAnsi="Times New Roman" w:cs="Times New Roman"/>
          <w:color w:val="00000A"/>
          <w:sz w:val="24"/>
          <w:szCs w:val="24"/>
          <w:lang w:eastAsia="ru-RU"/>
        </w:rPr>
      </w:pPr>
      <w:r w:rsidRPr="0036334D">
        <w:rPr>
          <w:rFonts w:ascii="Times New Roman" w:eastAsia="№Е" w:hAnsi="Times New Roman" w:cs="Times New Roman"/>
          <w:b/>
          <w:bCs/>
          <w:i/>
          <w:iCs/>
          <w:sz w:val="24"/>
          <w:szCs w:val="24"/>
          <w:lang w:eastAsia="ru-RU"/>
        </w:rPr>
        <w:t>1.</w:t>
      </w:r>
      <w:r w:rsidRPr="0036334D">
        <w:rPr>
          <w:rFonts w:ascii="Times New Roman" w:eastAsia="№Е" w:hAnsi="Times New Roman" w:cs="Times New Roman"/>
          <w:bCs/>
          <w:iCs/>
          <w:sz w:val="24"/>
          <w:szCs w:val="24"/>
          <w:lang w:eastAsia="ru-RU"/>
        </w:rPr>
        <w:t xml:space="preserve"> В воспитании детей младшего школьного возраста (</w:t>
      </w:r>
      <w:r w:rsidRPr="0036334D">
        <w:rPr>
          <w:rFonts w:ascii="Times New Roman" w:eastAsia="№Е" w:hAnsi="Times New Roman" w:cs="Times New Roman"/>
          <w:b/>
          <w:bCs/>
          <w:i/>
          <w:iCs/>
          <w:sz w:val="24"/>
          <w:szCs w:val="24"/>
          <w:lang w:eastAsia="ru-RU"/>
        </w:rPr>
        <w:t>уровень начального общего образования</w:t>
      </w:r>
      <w:r w:rsidRPr="0036334D">
        <w:rPr>
          <w:rFonts w:ascii="Times New Roman" w:eastAsia="№Е" w:hAnsi="Times New Roman" w:cs="Times New Roman"/>
          <w:bCs/>
          <w:iCs/>
          <w:sz w:val="24"/>
          <w:szCs w:val="24"/>
          <w:lang w:eastAsia="ru-RU"/>
        </w:rPr>
        <w:t xml:space="preserve">) таким целевым приоритетом является </w:t>
      </w:r>
      <w:r w:rsidRPr="0036334D">
        <w:rPr>
          <w:rFonts w:ascii="Times New Roman" w:eastAsia="Calibri" w:hAnsi="Times New Roman" w:cs="Times New Roman"/>
          <w:sz w:val="24"/>
          <w:szCs w:val="24"/>
          <w:lang w:eastAsia="ru-RU"/>
        </w:rPr>
        <w:t xml:space="preserve">создание благоприятных условий для усвоения школьниками социально значимых знаний – знаний основных </w:t>
      </w:r>
      <w:r w:rsidRPr="0036334D">
        <w:rPr>
          <w:rFonts w:ascii="Times New Roman" w:eastAsia="№Е" w:hAnsi="Times New Roman" w:cs="Times New Roman"/>
          <w:color w:val="00000A"/>
          <w:sz w:val="24"/>
          <w:szCs w:val="24"/>
          <w:lang w:eastAsia="ru-RU"/>
        </w:rPr>
        <w:t xml:space="preserve">норм и традиций того общества, в котором они живут. </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Calibri" w:hAnsi="Times New Roman" w:cs="Times New Roman"/>
          <w:kern w:val="2"/>
          <w:sz w:val="24"/>
          <w:szCs w:val="24"/>
          <w:lang w:eastAsia="ko-KR"/>
        </w:rPr>
        <w:t xml:space="preserve">К наиболее важным из них относятся следующие: </w:t>
      </w:r>
      <w:r w:rsidRPr="0036334D">
        <w:rPr>
          <w:rFonts w:ascii="Times New Roman" w:eastAsia="Batang" w:hAnsi="Times New Roman" w:cs="Times New Roman"/>
          <w:kern w:val="2"/>
          <w:sz w:val="24"/>
          <w:szCs w:val="24"/>
          <w:lang w:eastAsia="ko-KR"/>
        </w:rPr>
        <w:t xml:space="preserve"> </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xml:space="preserve">- знать и любить свою Родину – свой родной дом, двор, улицу, город, село, свою страну; </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xml:space="preserve">- проявлять миролюбие — не затевать конфликтов и стремиться решать спорные вопросы, не прибегая к силе; </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стремиться узнавать что-то новое, проявлять любознательность, ценить знания;</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быть вежливым и опрятным, скромным и приветливым;</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xml:space="preserve">- соблюдать правила личной гигиены, режим дня, вести здоровый образ жизни; </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6334D" w:rsidRPr="0036334D" w:rsidRDefault="0036334D" w:rsidP="0036334D">
      <w:pPr>
        <w:widowControl w:val="0"/>
        <w:autoSpaceDE w:val="0"/>
        <w:autoSpaceDN w:val="0"/>
        <w:spacing w:after="0" w:line="240" w:lineRule="auto"/>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b/>
          <w:bCs/>
          <w:i/>
          <w:iCs/>
          <w:sz w:val="24"/>
          <w:szCs w:val="24"/>
          <w:lang w:eastAsia="ru-RU"/>
        </w:rPr>
        <w:t>2.</w:t>
      </w:r>
      <w:r w:rsidRPr="0036334D">
        <w:rPr>
          <w:rFonts w:ascii="Times New Roman" w:eastAsia="№Е" w:hAnsi="Times New Roman" w:cs="Times New Roman"/>
          <w:bCs/>
          <w:iCs/>
          <w:sz w:val="24"/>
          <w:szCs w:val="24"/>
          <w:lang w:eastAsia="ru-RU"/>
        </w:rPr>
        <w:t xml:space="preserve"> В воспитании детей подросткового возраста (</w:t>
      </w:r>
      <w:r w:rsidRPr="0036334D">
        <w:rPr>
          <w:rFonts w:ascii="Times New Roman" w:eastAsia="№Е" w:hAnsi="Times New Roman" w:cs="Times New Roman"/>
          <w:b/>
          <w:bCs/>
          <w:i/>
          <w:iCs/>
          <w:sz w:val="24"/>
          <w:szCs w:val="24"/>
          <w:lang w:eastAsia="ru-RU"/>
        </w:rPr>
        <w:t>уровень основного общего образования</w:t>
      </w:r>
      <w:r w:rsidRPr="0036334D">
        <w:rPr>
          <w:rFonts w:ascii="Times New Roman" w:eastAsia="№Е" w:hAnsi="Times New Roman" w:cs="Times New Roman"/>
          <w:bCs/>
          <w:iCs/>
          <w:sz w:val="24"/>
          <w:szCs w:val="24"/>
          <w:lang w:eastAsia="ru-RU"/>
        </w:rPr>
        <w:t xml:space="preserve">) таким приоритетом является </w:t>
      </w:r>
      <w:r w:rsidRPr="0036334D">
        <w:rPr>
          <w:rFonts w:ascii="Times New Roman" w:eastAsia="№Е" w:hAnsi="Times New Roman" w:cs="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к семье как главной опоре в жизни человека и источнику его счастья;</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lastRenderedPageBreak/>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36334D">
        <w:rPr>
          <w:rFonts w:ascii="Times New Roman" w:eastAsia="№Е" w:hAnsi="Times New Roman" w:cs="Times New Roman"/>
          <w:b/>
          <w:bCs/>
          <w:i/>
          <w:iCs/>
          <w:sz w:val="24"/>
          <w:szCs w:val="24"/>
          <w:lang w:eastAsia="ru-RU"/>
        </w:rPr>
        <w:t>не означает игнорирования других составляющих общей цели воспитания</w:t>
      </w:r>
      <w:r w:rsidRPr="0036334D">
        <w:rPr>
          <w:rFonts w:ascii="Times New Roman" w:eastAsia="№Е" w:hAnsi="Times New Roman" w:cs="Times New Roman"/>
          <w:sz w:val="24"/>
          <w:szCs w:val="24"/>
          <w:lang w:eastAsia="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36334D" w:rsidRPr="0036334D" w:rsidRDefault="0036334D" w:rsidP="0036334D">
      <w:pPr>
        <w:spacing w:after="0" w:line="240" w:lineRule="auto"/>
        <w:jc w:val="both"/>
        <w:rPr>
          <w:rFonts w:ascii="Times New Roman" w:eastAsia="№Е" w:hAnsi="Times New Roman" w:cs="Times New Roman"/>
          <w:sz w:val="24"/>
          <w:szCs w:val="24"/>
          <w:lang w:eastAsia="ru-RU"/>
        </w:rPr>
      </w:pP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Достижению поставленной цели воспитания школьников способствует решение следующих основных </w:t>
      </w:r>
      <w:r w:rsidRPr="0036334D">
        <w:rPr>
          <w:rFonts w:ascii="Times New Roman" w:eastAsia="№Е" w:hAnsi="Times New Roman" w:cs="Times New Roman"/>
          <w:b/>
          <w:i/>
          <w:sz w:val="24"/>
          <w:szCs w:val="24"/>
          <w:lang w:eastAsia="ru-RU"/>
        </w:rPr>
        <w:t>задач</w:t>
      </w:r>
      <w:r w:rsidRPr="0036334D">
        <w:rPr>
          <w:rFonts w:ascii="Times New Roman" w:eastAsia="№Е" w:hAnsi="Times New Roman" w:cs="Times New Roman"/>
          <w:sz w:val="24"/>
          <w:szCs w:val="24"/>
          <w:lang w:eastAsia="ru-RU"/>
        </w:rPr>
        <w:t xml:space="preserve">: </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w w:val="0"/>
          <w:sz w:val="24"/>
          <w:szCs w:val="24"/>
          <w:lang w:eastAsia="ru-RU"/>
        </w:rPr>
        <w:t>реализовывать воспитательные возможности</w:t>
      </w:r>
      <w:r w:rsidRPr="0036334D">
        <w:rPr>
          <w:rFonts w:ascii="Times New Roman" w:eastAsia="№Е" w:hAnsi="Times New Roman" w:cs="Times New Roman"/>
          <w:sz w:val="24"/>
          <w:szCs w:val="24"/>
          <w:lang w:eastAsia="ru-RU"/>
        </w:rPr>
        <w:t xml:space="preserve"> о</w:t>
      </w:r>
      <w:r w:rsidRPr="0036334D">
        <w:rPr>
          <w:rFonts w:ascii="Times New Roman" w:eastAsia="№Е" w:hAnsi="Times New Roman" w:cs="Times New Roman"/>
          <w:w w:val="0"/>
          <w:sz w:val="24"/>
          <w:szCs w:val="24"/>
          <w:lang w:eastAsia="ru-RU"/>
        </w:rPr>
        <w:t xml:space="preserve">бщешкольных ключевых </w:t>
      </w:r>
      <w:r w:rsidRPr="0036334D">
        <w:rPr>
          <w:rFonts w:ascii="Times New Roman" w:eastAsia="№Е" w:hAnsi="Times New Roman" w:cs="Times New Roman"/>
          <w:sz w:val="24"/>
          <w:szCs w:val="24"/>
          <w:lang w:eastAsia="ru-RU"/>
        </w:rPr>
        <w:t>дел</w:t>
      </w:r>
      <w:r w:rsidRPr="0036334D">
        <w:rPr>
          <w:rFonts w:ascii="Times New Roman" w:eastAsia="№Е" w:hAnsi="Times New Roman" w:cs="Times New Roman"/>
          <w:w w:val="0"/>
          <w:sz w:val="24"/>
          <w:szCs w:val="24"/>
          <w:lang w:eastAsia="ru-RU"/>
        </w:rPr>
        <w:t>,</w:t>
      </w:r>
      <w:r w:rsidRPr="0036334D">
        <w:rPr>
          <w:rFonts w:ascii="Times New Roman" w:eastAsia="№Е" w:hAnsi="Times New Roman" w:cs="Times New Roman"/>
          <w:sz w:val="24"/>
          <w:szCs w:val="24"/>
          <w:lang w:eastAsia="ru-RU"/>
        </w:rPr>
        <w:t xml:space="preserve"> поддерживать традиции их </w:t>
      </w:r>
      <w:r w:rsidRPr="0036334D">
        <w:rPr>
          <w:rFonts w:ascii="Times New Roman" w:eastAsia="№Е" w:hAnsi="Times New Roman" w:cs="Times New Roman"/>
          <w:w w:val="0"/>
          <w:sz w:val="24"/>
          <w:szCs w:val="24"/>
          <w:lang w:eastAsia="ru-RU"/>
        </w:rPr>
        <w:t>коллективного планирования, организации, проведения и анализа в школьном сообществе;</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36334D">
        <w:rPr>
          <w:rFonts w:ascii="Times New Roman" w:eastAsia="№Е" w:hAnsi="Times New Roman" w:cs="Times New Roman"/>
          <w:w w:val="0"/>
          <w:sz w:val="24"/>
          <w:szCs w:val="24"/>
          <w:lang w:eastAsia="ru-RU"/>
        </w:rPr>
        <w:t>;</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поддерживать деятельность функционирующих на базе школы д</w:t>
      </w:r>
      <w:r w:rsidRPr="0036334D">
        <w:rPr>
          <w:rFonts w:ascii="Times New Roman" w:eastAsia="№Е" w:hAnsi="Times New Roman" w:cs="Times New Roman"/>
          <w:w w:val="0"/>
          <w:sz w:val="24"/>
          <w:szCs w:val="24"/>
          <w:lang w:eastAsia="ru-RU"/>
        </w:rPr>
        <w:t>етских общественных объединений и организаций;</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организовывать для школьников </w:t>
      </w:r>
      <w:r w:rsidRPr="0036334D">
        <w:rPr>
          <w:rFonts w:ascii="Times New Roman" w:eastAsia="№Е" w:hAnsi="Times New Roman" w:cs="Times New Roman"/>
          <w:w w:val="0"/>
          <w:sz w:val="24"/>
          <w:szCs w:val="24"/>
          <w:lang w:eastAsia="ru-RU"/>
        </w:rPr>
        <w:t>экскурсии, экспедиции, походы и реализовывать их воспитательный потенциал;</w:t>
      </w:r>
    </w:p>
    <w:p w:rsidR="0036334D" w:rsidRPr="0036334D" w:rsidRDefault="0036334D" w:rsidP="0036334D">
      <w:pPr>
        <w:tabs>
          <w:tab w:val="left" w:pos="1134"/>
        </w:tabs>
        <w:spacing w:after="0" w:line="240" w:lineRule="auto"/>
        <w:ind w:right="282"/>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организовывать профориентационную работу со школьниками;</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организовать работу школьных медиа, реализовывать их воспитательный потенциал; </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развивать </w:t>
      </w:r>
      <w:r w:rsidRPr="0036334D">
        <w:rPr>
          <w:rFonts w:ascii="Times New Roman" w:eastAsia="№Е" w:hAnsi="Times New Roman" w:cs="Times New Roman"/>
          <w:w w:val="0"/>
          <w:sz w:val="24"/>
          <w:szCs w:val="24"/>
          <w:lang w:eastAsia="ru-RU"/>
        </w:rPr>
        <w:t>предметно-эстетическую среду школы</w:t>
      </w:r>
      <w:r w:rsidRPr="0036334D">
        <w:rPr>
          <w:rFonts w:ascii="Times New Roman" w:eastAsia="№Е" w:hAnsi="Times New Roman" w:cs="Times New Roman"/>
          <w:sz w:val="24"/>
          <w:szCs w:val="24"/>
          <w:lang w:eastAsia="ru-RU"/>
        </w:rPr>
        <w:t xml:space="preserve"> и реализовывать ее воспитательные возможности;</w:t>
      </w:r>
    </w:p>
    <w:p w:rsidR="0036334D" w:rsidRPr="0036334D" w:rsidRDefault="0036334D" w:rsidP="0036334D">
      <w:pPr>
        <w:tabs>
          <w:tab w:val="left" w:pos="1134"/>
        </w:tabs>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6334D" w:rsidRPr="0036334D" w:rsidRDefault="0036334D" w:rsidP="0036334D">
      <w:pPr>
        <w:spacing w:after="0" w:line="240" w:lineRule="auto"/>
        <w:jc w:val="both"/>
        <w:rPr>
          <w:rFonts w:ascii="Times New Roman" w:eastAsia="№Е" w:hAnsi="Times New Roman" w:cs="Times New Roman"/>
          <w:sz w:val="24"/>
          <w:szCs w:val="24"/>
          <w:lang w:eastAsia="ru-RU"/>
        </w:rPr>
      </w:pP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6334D" w:rsidRPr="0036334D" w:rsidRDefault="0036334D" w:rsidP="0036334D">
      <w:pPr>
        <w:spacing w:after="0" w:line="240" w:lineRule="auto"/>
        <w:ind w:right="282"/>
        <w:jc w:val="both"/>
        <w:rPr>
          <w:rFonts w:ascii="Times New Roman" w:eastAsia="№Е" w:hAnsi="Times New Roman" w:cs="Times New Roman"/>
          <w:sz w:val="24"/>
          <w:szCs w:val="24"/>
          <w:lang w:eastAsia="ru-RU"/>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36334D">
        <w:rPr>
          <w:rFonts w:ascii="Times New Roman" w:eastAsia="Times New Roman" w:hAnsi="Times New Roman" w:cs="Times New Roman"/>
          <w:b/>
          <w:color w:val="000000"/>
          <w:w w:val="0"/>
          <w:kern w:val="2"/>
          <w:sz w:val="24"/>
          <w:szCs w:val="24"/>
          <w:lang w:eastAsia="ko-KR"/>
        </w:rPr>
        <w:t>3. ВИДЫ, ФОРМЫ И СОДЕРЖАНИЕ ДЕЯТЕЛЬНОСТИ</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36334D">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36334D">
        <w:rPr>
          <w:rFonts w:ascii="Times New Roman" w:eastAsia="Times New Roman" w:hAnsi="Times New Roman" w:cs="Times New Roman"/>
          <w:b/>
          <w:iCs/>
          <w:color w:val="000000"/>
          <w:w w:val="0"/>
          <w:kern w:val="2"/>
          <w:sz w:val="24"/>
          <w:szCs w:val="24"/>
          <w:lang w:eastAsia="ko-KR"/>
        </w:rPr>
        <w:t>3.1. Модуль «Ключевые общешкольные дела»</w:t>
      </w: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Для этого в Школе используются следующие формы работы</w:t>
      </w: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b/>
          <w:bCs/>
          <w:i/>
          <w:iCs/>
          <w:kern w:val="2"/>
          <w:sz w:val="24"/>
          <w:szCs w:val="24"/>
          <w:lang w:eastAsia="ko-KR"/>
        </w:rPr>
      </w:pPr>
      <w:r w:rsidRPr="0036334D">
        <w:rPr>
          <w:rFonts w:ascii="Times New Roman" w:eastAsia="Times New Roman" w:hAnsi="Times New Roman" w:cs="Times New Roman"/>
          <w:b/>
          <w:bCs/>
          <w:i/>
          <w:iCs/>
          <w:kern w:val="2"/>
          <w:sz w:val="24"/>
          <w:szCs w:val="24"/>
          <w:lang w:eastAsia="ko-KR"/>
        </w:rPr>
        <w:t>На внешкольном уровне:</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с</w:t>
      </w:r>
      <w:r w:rsidRPr="0036334D">
        <w:rPr>
          <w:rFonts w:ascii="Times New Roman" w:eastAsia="№Е" w:hAnsi="Times New Roman" w:cs="Times New Roman"/>
          <w:kern w:val="2"/>
          <w:sz w:val="24"/>
          <w:szCs w:val="24"/>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-патриотическая акция «Бессмертный полк» (проект запущен по инициативе и при непосредственном участии Школы, с 9 мая 2016 года шествие жителей села Угодичи с портретами ветеранов Великой Отечественной войны проходит ежегодно);</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p>
    <w:p w:rsidR="0036334D" w:rsidRPr="0036334D" w:rsidRDefault="0036334D" w:rsidP="0036334D">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0"/>
          <w:szCs w:val="24"/>
          <w:lang w:eastAsia="ko-KR"/>
        </w:rPr>
        <w:t xml:space="preserve">  </w:t>
      </w:r>
      <w:r w:rsidRPr="0036334D">
        <w:rPr>
          <w:rFonts w:ascii="Times New Roman" w:eastAsia="Times New Roman" w:hAnsi="Times New Roman" w:cs="Times New Roman"/>
          <w:kern w:val="2"/>
          <w:sz w:val="24"/>
          <w:szCs w:val="24"/>
          <w:lang w:eastAsia="ko-KR"/>
        </w:rPr>
        <w:t>-патриотическая акция «Вахта памяти» (проект запущен по инициативе и при непосредственном участии школы, с 8 мая 2010 года ежегодно проходит у памятника односельчанам, погибшим ВОВ с. Угодичи, с. Мосейцево);</w:t>
      </w:r>
    </w:p>
    <w:p w:rsidR="0036334D" w:rsidRPr="0036334D" w:rsidRDefault="0036334D" w:rsidP="0036334D">
      <w:pPr>
        <w:widowControl w:val="0"/>
        <w:wordWrap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лыжный пробег «Русь - 2021» (проект запущен по инициативе и при непосредственном участии школы, с 8 мая 2016 года</w:t>
      </w:r>
      <w:r w:rsidRPr="0036334D">
        <w:rPr>
          <w:rFonts w:ascii="Times New Roman" w:eastAsia="Times New Roman" w:hAnsi="Times New Roman" w:cs="Times New Roman"/>
          <w:kern w:val="2"/>
          <w:sz w:val="24"/>
          <w:szCs w:val="24"/>
          <w:lang w:eastAsia="ko-KR"/>
        </w:rPr>
        <w:tab/>
        <w:t xml:space="preserve"> лыжный пробег по мемориалам Ростовского района с возложением цветов проходит ежегодно);</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color w:val="000000"/>
          <w:kern w:val="2"/>
          <w:sz w:val="16"/>
          <w:szCs w:val="16"/>
          <w:shd w:val="clear" w:color="auto" w:fill="FFFFFF"/>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0"/>
          <w:szCs w:val="20"/>
          <w:lang w:eastAsia="ko-KR"/>
        </w:rPr>
        <w:t>-</w:t>
      </w:r>
      <w:r w:rsidRPr="0036334D">
        <w:rPr>
          <w:rFonts w:ascii="Times New Roman" w:eastAsia="Times New Roman" w:hAnsi="Times New Roman" w:cs="Times New Roman"/>
          <w:kern w:val="2"/>
          <w:sz w:val="24"/>
          <w:szCs w:val="24"/>
          <w:lang w:eastAsia="ko-KR"/>
        </w:rPr>
        <w:t>акция «Ветеран живет рядом с нами» (накануне Дня защитника Отечества, 9 мая школьники готовят творчески оформленные письма, открытки и поздравляют ветеранов) и др.</w:t>
      </w:r>
    </w:p>
    <w:p w:rsidR="0036334D" w:rsidRPr="0036334D" w:rsidRDefault="0036334D" w:rsidP="0036334D">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Е" w:hAnsi="Times New Roman" w:cs="Times New Roman"/>
          <w:kern w:val="2"/>
          <w:sz w:val="24"/>
          <w:szCs w:val="24"/>
          <w:lang w:eastAsia="ko-KR"/>
        </w:rPr>
        <w:t xml:space="preserve">открытые дискуссионные площадки –  комплекс открытых дискуссионных площадок. </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Е" w:hAnsi="Times New Roman" w:cs="Times New Roman"/>
          <w:kern w:val="2"/>
          <w:sz w:val="24"/>
          <w:szCs w:val="24"/>
          <w:lang w:eastAsia="ko-KR"/>
        </w:rPr>
        <w:t>- общешкольные родительские и ученические собрания, которые проводятся регулярно, в их рамках  обсуждаются насущные проблемы;</w:t>
      </w:r>
    </w:p>
    <w:p w:rsidR="0036334D" w:rsidRPr="0036334D" w:rsidRDefault="0036334D" w:rsidP="0036334D">
      <w:pPr>
        <w:widowControl w:val="0"/>
        <w:tabs>
          <w:tab w:val="left" w:pos="993"/>
          <w:tab w:val="left" w:pos="1310"/>
        </w:tabs>
        <w:autoSpaceDE w:val="0"/>
        <w:autoSpaceDN w:val="0"/>
        <w:spacing w:after="0" w:line="240" w:lineRule="auto"/>
        <w:jc w:val="both"/>
        <w:rPr>
          <w:rFonts w:ascii="Times New Roman" w:eastAsia="№Е" w:hAnsi="Times New Roman" w:cs="Times New Roman"/>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Е" w:hAnsi="Times New Roman" w:cs="Times New Roman"/>
          <w:kern w:val="2"/>
          <w:sz w:val="24"/>
          <w:szCs w:val="24"/>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36334D" w:rsidRPr="0036334D" w:rsidRDefault="0036334D" w:rsidP="0036334D">
      <w:pPr>
        <w:widowControl w:val="0"/>
        <w:tabs>
          <w:tab w:val="left" w:pos="993"/>
          <w:tab w:val="left" w:pos="1310"/>
        </w:tabs>
        <w:autoSpaceDE w:val="0"/>
        <w:autoSpaceDN w:val="0"/>
        <w:spacing w:after="0" w:line="240" w:lineRule="auto"/>
        <w:jc w:val="both"/>
        <w:rPr>
          <w:rFonts w:ascii="Times New Roman" w:eastAsia="Times New Roman" w:hAnsi="Times New Roman" w:cs="Times New Roman"/>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4"/>
          <w:lang w:eastAsia="ko-KR"/>
        </w:rPr>
      </w:pPr>
      <w:r w:rsidRPr="0036334D">
        <w:rPr>
          <w:rFonts w:ascii="Times New Roman" w:eastAsia="Times New Roman" w:hAnsi="Times New Roman" w:cs="Times New Roman"/>
          <w:bCs/>
          <w:kern w:val="2"/>
          <w:sz w:val="24"/>
          <w:szCs w:val="24"/>
          <w:lang w:eastAsia="ko-KR"/>
        </w:rPr>
        <w:t xml:space="preserve">проводимые для жителей поселка и организуемые </w:t>
      </w:r>
      <w:r w:rsidRPr="0036334D">
        <w:rPr>
          <w:rFonts w:ascii="Times New Roman" w:eastAsia="№Е" w:hAnsi="Times New Roman" w:cs="Times New Roman"/>
          <w:iCs/>
          <w:kern w:val="2"/>
          <w:sz w:val="24"/>
          <w:szCs w:val="24"/>
          <w:lang w:eastAsia="ko-KR"/>
        </w:rPr>
        <w:t>совместно</w:t>
      </w:r>
      <w:r w:rsidRPr="0036334D">
        <w:rPr>
          <w:rFonts w:ascii="Times New Roman" w:eastAsia="Times New Roman" w:hAnsi="Times New Roman" w:cs="Times New Roman"/>
          <w:bCs/>
          <w:i/>
          <w:iCs/>
          <w:kern w:val="2"/>
          <w:sz w:val="24"/>
          <w:szCs w:val="24"/>
          <w:lang w:eastAsia="ko-KR"/>
        </w:rPr>
        <w:t xml:space="preserve"> </w:t>
      </w:r>
      <w:r w:rsidRPr="0036334D">
        <w:rPr>
          <w:rFonts w:ascii="Times New Roman" w:eastAsia="Times New Roman" w:hAnsi="Times New Roman" w:cs="Times New Roman"/>
          <w:bCs/>
          <w:kern w:val="2"/>
          <w:sz w:val="24"/>
          <w:szCs w:val="24"/>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36334D" w:rsidRPr="0036334D" w:rsidRDefault="0036334D" w:rsidP="0036334D">
      <w:pPr>
        <w:widowControl w:val="0"/>
        <w:tabs>
          <w:tab w:val="left" w:pos="993"/>
          <w:tab w:val="left" w:pos="1310"/>
        </w:tabs>
        <w:autoSpaceDE w:val="0"/>
        <w:autoSpaceDN w:val="0"/>
        <w:spacing w:after="0" w:line="240" w:lineRule="auto"/>
        <w:jc w:val="both"/>
        <w:rPr>
          <w:rFonts w:ascii="Times New Roman" w:eastAsia="Times New Roman" w:hAnsi="Times New Roman" w:cs="Times New Roman"/>
          <w:bCs/>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4"/>
          <w:lang w:eastAsia="ko-KR"/>
        </w:rPr>
      </w:pPr>
      <w:r w:rsidRPr="0036334D">
        <w:rPr>
          <w:rFonts w:ascii="Times New Roman" w:eastAsia="Times New Roman" w:hAnsi="Times New Roman" w:cs="Times New Roman"/>
          <w:bCs/>
          <w:kern w:val="2"/>
          <w:sz w:val="24"/>
          <w:szCs w:val="24"/>
          <w:lang w:eastAsia="ko-KR"/>
        </w:rPr>
        <w:t xml:space="preserve">- спортивно-оздоровительная деятельность: соревнование по волейболу между командами выпускников школы и обучающимися 7-9 классов; состязания «Зарница», «Веселые </w:t>
      </w:r>
      <w:r w:rsidRPr="0036334D">
        <w:rPr>
          <w:rFonts w:ascii="Times New Roman" w:eastAsia="Times New Roman" w:hAnsi="Times New Roman" w:cs="Times New Roman"/>
          <w:bCs/>
          <w:kern w:val="2"/>
          <w:sz w:val="24"/>
          <w:szCs w:val="24"/>
          <w:lang w:eastAsia="ko-KR"/>
        </w:rPr>
        <w:lastRenderedPageBreak/>
        <w:t>старты» и т.п. с участием родителей в командах;</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4"/>
          <w:lang w:eastAsia="ko-KR"/>
        </w:rPr>
      </w:pPr>
      <w:r w:rsidRPr="0036334D">
        <w:rPr>
          <w:rFonts w:ascii="Times New Roman" w:eastAsia="Times New Roman" w:hAnsi="Times New Roman" w:cs="Times New Roman"/>
          <w:bCs/>
          <w:kern w:val="2"/>
          <w:sz w:val="24"/>
          <w:szCs w:val="24"/>
          <w:lang w:eastAsia="ko-KR"/>
        </w:rPr>
        <w:t>-</w:t>
      </w:r>
      <w:r w:rsidRPr="0036334D">
        <w:rPr>
          <w:rFonts w:ascii="Times New Roman" w:eastAsia="Times New Roman" w:hAnsi="Times New Roman" w:cs="Times New Roman"/>
          <w:bCs/>
          <w:kern w:val="2"/>
          <w:sz w:val="28"/>
          <w:szCs w:val="28"/>
          <w:lang w:eastAsia="ko-KR"/>
        </w:rPr>
        <w:t xml:space="preserve"> </w:t>
      </w:r>
      <w:r w:rsidRPr="0036334D">
        <w:rPr>
          <w:rFonts w:ascii="Times New Roman" w:eastAsia="Times New Roman" w:hAnsi="Times New Roman" w:cs="Times New Roman"/>
          <w:bCs/>
          <w:kern w:val="2"/>
          <w:sz w:val="24"/>
          <w:szCs w:val="24"/>
          <w:lang w:eastAsia="ko-KR"/>
        </w:rPr>
        <w:t>досугово-развлекательная деятельность:</w:t>
      </w:r>
      <w:r w:rsidRPr="0036334D">
        <w:rPr>
          <w:rFonts w:ascii="Times New Roman" w:eastAsia="Times New Roman" w:hAnsi="Times New Roman" w:cs="Times New Roman"/>
          <w:bCs/>
          <w:kern w:val="2"/>
          <w:sz w:val="28"/>
          <w:szCs w:val="28"/>
          <w:lang w:eastAsia="ko-KR"/>
        </w:rPr>
        <w:t xml:space="preserve"> </w:t>
      </w:r>
      <w:r w:rsidRPr="0036334D">
        <w:rPr>
          <w:rFonts w:ascii="Times New Roman" w:eastAsia="Times New Roman" w:hAnsi="Times New Roman" w:cs="Times New Roman"/>
          <w:bCs/>
          <w:kern w:val="2"/>
          <w:sz w:val="24"/>
          <w:szCs w:val="24"/>
          <w:lang w:eastAsia="ko-KR"/>
        </w:rPr>
        <w:t>праздники, концерты, конкурсные программы ко Дню матери, 8 Марта, выпускные вечера и т.п. с участием родителей, бабушек и дедушек;</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4"/>
          <w:lang w:eastAsia="ko-KR"/>
        </w:rPr>
      </w:pPr>
      <w:r w:rsidRPr="0036334D">
        <w:rPr>
          <w:rFonts w:ascii="Times New Roman" w:eastAsia="Times New Roman" w:hAnsi="Times New Roman" w:cs="Times New Roman"/>
          <w:bCs/>
          <w:kern w:val="2"/>
          <w:sz w:val="24"/>
          <w:szCs w:val="24"/>
          <w:lang w:eastAsia="ko-KR"/>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bCs/>
          <w:kern w:val="2"/>
          <w:sz w:val="24"/>
          <w:szCs w:val="24"/>
          <w:lang w:eastAsia="ko-KR"/>
        </w:rPr>
      </w:pPr>
    </w:p>
    <w:p w:rsidR="0036334D" w:rsidRPr="0036334D" w:rsidRDefault="0036334D" w:rsidP="0036334D">
      <w:pPr>
        <w:widowControl w:val="0"/>
        <w:autoSpaceDE w:val="0"/>
        <w:autoSpaceDN w:val="0"/>
        <w:spacing w:after="0" w:line="240" w:lineRule="auto"/>
        <w:jc w:val="both"/>
        <w:rPr>
          <w:rFonts w:ascii="Times New Roman" w:eastAsia="Times New Roman" w:hAnsi="Times New Roman" w:cs="Times New Roman"/>
          <w:b/>
          <w:bCs/>
          <w:i/>
          <w:iCs/>
          <w:kern w:val="2"/>
          <w:sz w:val="24"/>
          <w:szCs w:val="24"/>
          <w:lang w:eastAsia="ko-KR"/>
        </w:rPr>
      </w:pPr>
      <w:r w:rsidRPr="0036334D">
        <w:rPr>
          <w:rFonts w:ascii="Times New Roman" w:eastAsia="Times New Roman" w:hAnsi="Times New Roman" w:cs="Times New Roman"/>
          <w:b/>
          <w:bCs/>
          <w:i/>
          <w:iCs/>
          <w:kern w:val="2"/>
          <w:sz w:val="24"/>
          <w:szCs w:val="24"/>
          <w:lang w:eastAsia="ko-KR"/>
        </w:rPr>
        <w:t>На школьном уровне:</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Е" w:hAnsi="Times New Roman" w:cs="Times New Roman"/>
          <w:kern w:val="2"/>
          <w:sz w:val="24"/>
          <w:szCs w:val="24"/>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Е" w:hAnsi="Times New Roman" w:cs="Times New Roman"/>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kern w:val="2"/>
          <w:sz w:val="24"/>
          <w:szCs w:val="24"/>
          <w:lang w:eastAsia="ko-KR"/>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Times New Roman" w:hAnsi="Times New Roman" w:cs="Times New Roman"/>
          <w:bCs/>
          <w:kern w:val="2"/>
          <w:sz w:val="24"/>
          <w:szCs w:val="24"/>
          <w:lang w:eastAsia="ko-KR"/>
        </w:rPr>
        <w:t xml:space="preserve">-праздники, концерты, конкурсные программы в </w:t>
      </w:r>
      <w:r w:rsidRPr="0036334D">
        <w:rPr>
          <w:rFonts w:ascii="Times New Roman" w:eastAsia="№Е" w:hAnsi="Times New Roman" w:cs="Times New Roman"/>
          <w:kern w:val="2"/>
          <w:sz w:val="24"/>
          <w:szCs w:val="24"/>
          <w:lang w:eastAsia="ko-KR"/>
        </w:rPr>
        <w:t xml:space="preserve">Новогодние праздники, Осенние праздники, День матери, 8 Марта, День защитника Отечества, День Победы, выпускные вечера, «Первый звонок», «Последний </w:t>
      </w:r>
      <w:r w:rsidR="009B0751" w:rsidRPr="0036334D">
        <w:rPr>
          <w:rFonts w:ascii="Times New Roman" w:eastAsia="№Е" w:hAnsi="Times New Roman" w:cs="Times New Roman"/>
          <w:kern w:val="2"/>
          <w:sz w:val="24"/>
          <w:szCs w:val="24"/>
          <w:lang w:eastAsia="ko-KR"/>
        </w:rPr>
        <w:t>звонок» и</w:t>
      </w:r>
      <w:r w:rsidRPr="0036334D">
        <w:rPr>
          <w:rFonts w:ascii="Times New Roman" w:eastAsia="№Е" w:hAnsi="Times New Roman" w:cs="Times New Roman"/>
          <w:kern w:val="2"/>
          <w:sz w:val="24"/>
          <w:szCs w:val="24"/>
          <w:lang w:eastAsia="ko-KR"/>
        </w:rPr>
        <w:t xml:space="preserve"> др.;</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Е" w:hAnsi="Times New Roman" w:cs="Times New Roman"/>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kern w:val="2"/>
          <w:sz w:val="24"/>
          <w:szCs w:val="24"/>
          <w:lang w:eastAsia="ko-KR"/>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Е" w:hAnsi="Times New Roman" w:cs="Times New Roman"/>
          <w:kern w:val="2"/>
          <w:sz w:val="24"/>
          <w:szCs w:val="24"/>
          <w:lang w:eastAsia="ko-KR"/>
        </w:rPr>
      </w:pP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kern w:val="2"/>
          <w:sz w:val="24"/>
          <w:szCs w:val="24"/>
          <w:lang w:eastAsia="ko-KR"/>
        </w:rPr>
        <w:t xml:space="preserve">-Краеведческие чтения (подготовка проектов, исследовательских работ и их защита)  </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Times New Roman" w:hAnsi="Times New Roman" w:cs="Times New Roman"/>
          <w:kern w:val="2"/>
          <w:sz w:val="24"/>
          <w:szCs w:val="24"/>
          <w:lang w:eastAsia="ko-KR"/>
        </w:rPr>
      </w:pPr>
    </w:p>
    <w:p w:rsidR="0036334D" w:rsidRPr="0036334D" w:rsidRDefault="0036334D" w:rsidP="0036334D">
      <w:pPr>
        <w:tabs>
          <w:tab w:val="left" w:pos="993"/>
          <w:tab w:val="left" w:pos="1310"/>
        </w:tabs>
        <w:spacing w:after="0" w:line="240" w:lineRule="auto"/>
        <w:jc w:val="both"/>
        <w:rPr>
          <w:rFonts w:ascii="Times New Roman" w:eastAsia="№Е" w:hAnsi="Times New Roman" w:cs="Times New Roman"/>
          <w:bCs/>
          <w:kern w:val="2"/>
          <w:sz w:val="24"/>
          <w:szCs w:val="24"/>
          <w:lang w:val="x-none" w:eastAsia="x-none"/>
        </w:rPr>
      </w:pPr>
      <w:r w:rsidRPr="0036334D">
        <w:rPr>
          <w:rFonts w:ascii="Times New Roman" w:eastAsia="№Е" w:hAnsi="Times New Roman" w:cs="Times New Roman"/>
          <w:kern w:val="2"/>
          <w:sz w:val="24"/>
          <w:szCs w:val="24"/>
          <w:lang w:val="x-none" w:eastAsia="x-none"/>
        </w:rPr>
        <w:t>торжественные р</w:t>
      </w:r>
      <w:r w:rsidRPr="0036334D">
        <w:rPr>
          <w:rFonts w:ascii="Times New Roman" w:eastAsia="№Е" w:hAnsi="Times New Roman" w:cs="Times New Roman"/>
          <w:bCs/>
          <w:kern w:val="2"/>
          <w:sz w:val="24"/>
          <w:szCs w:val="24"/>
          <w:lang w:val="x-none" w:eastAsia="x-none"/>
        </w:rPr>
        <w:t xml:space="preserve">итуалы посвящения, связанные с переходом учащихся на </w:t>
      </w:r>
      <w:r w:rsidRPr="0036334D">
        <w:rPr>
          <w:rFonts w:ascii="Times New Roman" w:eastAsia="№Е" w:hAnsi="Times New Roman" w:cs="Times New Roman"/>
          <w:iCs/>
          <w:kern w:val="2"/>
          <w:sz w:val="24"/>
          <w:szCs w:val="24"/>
          <w:lang w:val="x-none" w:eastAsia="x-none"/>
        </w:rPr>
        <w:t>следующую</w:t>
      </w:r>
      <w:r w:rsidRPr="0036334D">
        <w:rPr>
          <w:rFonts w:ascii="Times New Roman" w:eastAsia="№Е" w:hAnsi="Times New Roman" w:cs="Times New Roman"/>
          <w:bCs/>
          <w:kern w:val="2"/>
          <w:sz w:val="24"/>
          <w:szCs w:val="24"/>
          <w:lang w:val="x-none" w:eastAsia="x-none"/>
        </w:rPr>
        <w:t xml:space="preserve"> ступень образования, символизирующие приобретение ими новых социальных статусов в школе и р</w:t>
      </w:r>
      <w:r w:rsidRPr="0036334D">
        <w:rPr>
          <w:rFonts w:ascii="Times New Roman" w:eastAsia="№Е" w:hAnsi="Times New Roman" w:cs="Times New Roman"/>
          <w:kern w:val="2"/>
          <w:sz w:val="24"/>
          <w:szCs w:val="24"/>
          <w:lang w:val="x-none" w:eastAsia="x-none"/>
        </w:rPr>
        <w:t>азвивающие школьную идентичность детей</w:t>
      </w:r>
      <w:r w:rsidRPr="0036334D">
        <w:rPr>
          <w:rFonts w:ascii="Times New Roman" w:eastAsia="№Е" w:hAnsi="Times New Roman" w:cs="Times New Roman"/>
          <w:kern w:val="2"/>
          <w:sz w:val="24"/>
          <w:szCs w:val="24"/>
          <w:lang w:eastAsia="x-none"/>
        </w:rPr>
        <w:t>:</w:t>
      </w:r>
    </w:p>
    <w:p w:rsidR="0036334D" w:rsidRPr="0036334D" w:rsidRDefault="0036334D" w:rsidP="0036334D">
      <w:pPr>
        <w:tabs>
          <w:tab w:val="left" w:pos="993"/>
          <w:tab w:val="left" w:pos="1310"/>
        </w:tabs>
        <w:spacing w:after="0" w:line="240" w:lineRule="auto"/>
        <w:jc w:val="both"/>
        <w:rPr>
          <w:rFonts w:ascii="Times New Roman" w:eastAsia="№Е" w:hAnsi="Times New Roman" w:cs="Times New Roman"/>
          <w:kern w:val="2"/>
          <w:sz w:val="24"/>
          <w:szCs w:val="24"/>
          <w:lang w:eastAsia="x-none"/>
        </w:rPr>
      </w:pPr>
      <w:r w:rsidRPr="0036334D">
        <w:rPr>
          <w:rFonts w:ascii="Times New Roman" w:eastAsia="№Е" w:hAnsi="Times New Roman" w:cs="Times New Roman"/>
          <w:kern w:val="2"/>
          <w:sz w:val="24"/>
          <w:szCs w:val="24"/>
          <w:lang w:eastAsia="x-none"/>
        </w:rPr>
        <w:t>- «Посвящение в первоклассники»;</w:t>
      </w:r>
    </w:p>
    <w:p w:rsidR="0036334D" w:rsidRPr="0036334D" w:rsidRDefault="0036334D" w:rsidP="0036334D">
      <w:pPr>
        <w:tabs>
          <w:tab w:val="left" w:pos="993"/>
          <w:tab w:val="left" w:pos="1310"/>
        </w:tabs>
        <w:spacing w:after="0" w:line="240" w:lineRule="auto"/>
        <w:jc w:val="both"/>
        <w:rPr>
          <w:rFonts w:ascii="Times New Roman" w:eastAsia="№Е" w:hAnsi="Times New Roman" w:cs="Times New Roman"/>
          <w:kern w:val="2"/>
          <w:sz w:val="24"/>
          <w:szCs w:val="24"/>
          <w:lang w:eastAsia="x-none"/>
        </w:rPr>
      </w:pPr>
      <w:r w:rsidRPr="0036334D">
        <w:rPr>
          <w:rFonts w:ascii="Times New Roman" w:eastAsia="№Е" w:hAnsi="Times New Roman" w:cs="Times New Roman"/>
          <w:kern w:val="2"/>
          <w:sz w:val="24"/>
          <w:szCs w:val="24"/>
          <w:lang w:eastAsia="x-none"/>
        </w:rPr>
        <w:t>- «Посвящение в пятиклассники»;</w:t>
      </w:r>
    </w:p>
    <w:p w:rsidR="0036334D" w:rsidRPr="0036334D" w:rsidRDefault="0036334D" w:rsidP="0036334D">
      <w:pPr>
        <w:tabs>
          <w:tab w:val="left" w:pos="993"/>
          <w:tab w:val="left" w:pos="1310"/>
        </w:tabs>
        <w:spacing w:after="0" w:line="240" w:lineRule="auto"/>
        <w:jc w:val="both"/>
        <w:rPr>
          <w:rFonts w:ascii="Times New Roman" w:eastAsia="№Е" w:hAnsi="Times New Roman" w:cs="Times New Roman"/>
          <w:bCs/>
          <w:kern w:val="2"/>
          <w:sz w:val="24"/>
          <w:szCs w:val="24"/>
          <w:lang w:eastAsia="x-none"/>
        </w:rPr>
      </w:pPr>
      <w:r w:rsidRPr="0036334D">
        <w:rPr>
          <w:rFonts w:ascii="Times New Roman" w:eastAsia="№Е" w:hAnsi="Times New Roman" w:cs="Times New Roman"/>
          <w:bCs/>
          <w:kern w:val="2"/>
          <w:sz w:val="24"/>
          <w:szCs w:val="24"/>
          <w:lang w:eastAsia="x-none"/>
        </w:rPr>
        <w:t>- «Первый звонок»;</w:t>
      </w:r>
    </w:p>
    <w:p w:rsidR="0036334D" w:rsidRPr="0036334D" w:rsidRDefault="0036334D" w:rsidP="0036334D">
      <w:pPr>
        <w:tabs>
          <w:tab w:val="left" w:pos="993"/>
          <w:tab w:val="left" w:pos="1310"/>
        </w:tabs>
        <w:spacing w:after="0" w:line="240" w:lineRule="auto"/>
        <w:jc w:val="both"/>
        <w:rPr>
          <w:rFonts w:ascii="Times New Roman" w:eastAsia="№Е" w:hAnsi="Times New Roman" w:cs="Times New Roman"/>
          <w:bCs/>
          <w:kern w:val="2"/>
          <w:sz w:val="24"/>
          <w:szCs w:val="24"/>
          <w:lang w:eastAsia="x-none"/>
        </w:rPr>
      </w:pPr>
      <w:r w:rsidRPr="0036334D">
        <w:rPr>
          <w:rFonts w:ascii="Times New Roman" w:eastAsia="№Е" w:hAnsi="Times New Roman" w:cs="Times New Roman"/>
          <w:bCs/>
          <w:kern w:val="2"/>
          <w:sz w:val="24"/>
          <w:szCs w:val="24"/>
          <w:lang w:eastAsia="x-none"/>
        </w:rPr>
        <w:t>- «Последний звонок»</w:t>
      </w:r>
    </w:p>
    <w:p w:rsidR="0036334D" w:rsidRPr="0036334D" w:rsidRDefault="0036334D" w:rsidP="0036334D">
      <w:pPr>
        <w:tabs>
          <w:tab w:val="left" w:pos="993"/>
          <w:tab w:val="left" w:pos="1310"/>
        </w:tabs>
        <w:spacing w:after="0" w:line="480" w:lineRule="auto"/>
        <w:jc w:val="both"/>
        <w:rPr>
          <w:rFonts w:ascii="Times New Roman" w:eastAsia="№Е" w:hAnsi="Times New Roman" w:cs="Times New Roman"/>
          <w:bCs/>
          <w:kern w:val="2"/>
          <w:sz w:val="24"/>
          <w:szCs w:val="24"/>
          <w:lang w:eastAsia="x-none"/>
        </w:rPr>
      </w:pPr>
      <w:r w:rsidRPr="0036334D">
        <w:rPr>
          <w:rFonts w:ascii="Times New Roman" w:eastAsia="№Е" w:hAnsi="Times New Roman" w:cs="Times New Roman"/>
          <w:bCs/>
          <w:kern w:val="2"/>
          <w:sz w:val="24"/>
          <w:szCs w:val="24"/>
          <w:lang w:eastAsia="x-none"/>
        </w:rPr>
        <w:t xml:space="preserve">- «Прием в ДОО </w:t>
      </w:r>
      <w:r w:rsidR="00796764" w:rsidRPr="0036334D">
        <w:rPr>
          <w:rFonts w:ascii="Times New Roman" w:eastAsia="№Е" w:hAnsi="Times New Roman" w:cs="Times New Roman"/>
          <w:bCs/>
          <w:kern w:val="2"/>
          <w:sz w:val="24"/>
          <w:szCs w:val="24"/>
          <w:lang w:eastAsia="x-none"/>
        </w:rPr>
        <w:t>«АИСТ</w:t>
      </w:r>
      <w:r w:rsidRPr="0036334D">
        <w:rPr>
          <w:rFonts w:ascii="Times New Roman" w:eastAsia="№Е" w:hAnsi="Times New Roman" w:cs="Times New Roman"/>
          <w:bCs/>
          <w:kern w:val="2"/>
          <w:sz w:val="24"/>
          <w:szCs w:val="24"/>
          <w:lang w:eastAsia="x-none"/>
        </w:rPr>
        <w:t>»</w:t>
      </w:r>
    </w:p>
    <w:p w:rsidR="0036334D" w:rsidRPr="0036334D" w:rsidRDefault="0036334D" w:rsidP="0036334D">
      <w:pPr>
        <w:widowControl w:val="0"/>
        <w:tabs>
          <w:tab w:val="left" w:pos="0"/>
          <w:tab w:val="left" w:pos="851"/>
        </w:tabs>
        <w:autoSpaceDE w:val="0"/>
        <w:spacing w:after="0" w:line="240" w:lineRule="auto"/>
        <w:rPr>
          <w:rFonts w:ascii="Times New Roman" w:eastAsia="№Е" w:hAnsi="Times New Roman" w:cs="Times New Roman"/>
          <w:b/>
          <w:bCs/>
          <w:iCs/>
          <w:kern w:val="2"/>
          <w:sz w:val="24"/>
          <w:szCs w:val="24"/>
          <w:lang w:eastAsia="ko-KR"/>
        </w:rPr>
      </w:pPr>
      <w:r w:rsidRPr="0036334D">
        <w:rPr>
          <w:rFonts w:ascii="Times New Roman" w:eastAsia="Times New Roman" w:hAnsi="Times New Roman" w:cs="Times New Roman"/>
          <w:bCs/>
          <w:kern w:val="2"/>
          <w:sz w:val="24"/>
          <w:szCs w:val="24"/>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36334D" w:rsidRPr="0036334D" w:rsidRDefault="0036334D" w:rsidP="0036334D">
      <w:pPr>
        <w:widowControl w:val="0"/>
        <w:tabs>
          <w:tab w:val="left" w:pos="0"/>
          <w:tab w:val="left" w:pos="851"/>
        </w:tabs>
        <w:autoSpaceDE w:val="0"/>
        <w:spacing w:after="0" w:line="240" w:lineRule="auto"/>
        <w:rPr>
          <w:rFonts w:ascii="Times New Roman" w:eastAsia="Times New Roman" w:hAnsi="Times New Roman" w:cs="Times New Roman"/>
          <w:bCs/>
          <w:kern w:val="2"/>
          <w:sz w:val="24"/>
          <w:szCs w:val="24"/>
          <w:lang w:eastAsia="ko-KR"/>
        </w:rPr>
      </w:pPr>
      <w:r w:rsidRPr="0036334D">
        <w:rPr>
          <w:rFonts w:ascii="Times New Roman" w:eastAsia="Times New Roman" w:hAnsi="Times New Roman" w:cs="Times New Roman"/>
          <w:bCs/>
          <w:kern w:val="2"/>
          <w:sz w:val="24"/>
          <w:szCs w:val="24"/>
          <w:lang w:eastAsia="ko-KR"/>
        </w:rPr>
        <w:t>-еженедельные общешкольные линейки (по понедельникам) с вручением грамот и благодарностей;</w:t>
      </w:r>
    </w:p>
    <w:p w:rsidR="0036334D" w:rsidRPr="0036334D" w:rsidRDefault="0036334D" w:rsidP="0036334D">
      <w:pPr>
        <w:widowControl w:val="0"/>
        <w:tabs>
          <w:tab w:val="left" w:pos="0"/>
          <w:tab w:val="left" w:pos="851"/>
        </w:tabs>
        <w:autoSpaceDE w:val="0"/>
        <w:spacing w:after="0" w:line="240" w:lineRule="auto"/>
        <w:rPr>
          <w:rFonts w:ascii="Times New Roman" w:eastAsia="№Е" w:hAnsi="Times New Roman" w:cs="Times New Roman"/>
          <w:b/>
          <w:bCs/>
          <w:iCs/>
          <w:kern w:val="2"/>
          <w:sz w:val="24"/>
          <w:szCs w:val="24"/>
          <w:lang w:eastAsia="ko-KR"/>
        </w:rPr>
      </w:pPr>
      <w:r w:rsidRPr="0036334D">
        <w:rPr>
          <w:rFonts w:ascii="Times New Roman" w:eastAsia="Times New Roman" w:hAnsi="Times New Roman" w:cs="Times New Roman"/>
          <w:bCs/>
          <w:kern w:val="2"/>
          <w:sz w:val="24"/>
          <w:szCs w:val="24"/>
          <w:lang w:eastAsia="ko-KR"/>
        </w:rPr>
        <w:t xml:space="preserve">-награждение на торжественной линейке «Последний звонок» по итогам учебного года Похвальными листами и грамотами обучающихся, а также </w:t>
      </w:r>
      <w:r w:rsidR="00796764">
        <w:rPr>
          <w:rFonts w:ascii="Times New Roman" w:eastAsia="Times New Roman" w:hAnsi="Times New Roman" w:cs="Times New Roman"/>
          <w:bCs/>
          <w:kern w:val="2"/>
          <w:sz w:val="24"/>
          <w:szCs w:val="24"/>
          <w:lang w:eastAsia="ko-KR"/>
        </w:rPr>
        <w:t>классов, победивших в конкурсах муниципальных, региональных, всероссийских.</w:t>
      </w:r>
    </w:p>
    <w:p w:rsidR="0036334D" w:rsidRPr="0036334D" w:rsidRDefault="0036334D" w:rsidP="0036334D">
      <w:pPr>
        <w:widowControl w:val="0"/>
        <w:tabs>
          <w:tab w:val="left" w:pos="0"/>
          <w:tab w:val="left" w:pos="851"/>
        </w:tabs>
        <w:autoSpaceDE w:val="0"/>
        <w:spacing w:after="0" w:line="240" w:lineRule="auto"/>
        <w:jc w:val="both"/>
        <w:rPr>
          <w:rFonts w:ascii="Times New Roman" w:eastAsia="№Е" w:hAnsi="Times New Roman" w:cs="Times New Roman"/>
          <w:b/>
          <w:bCs/>
          <w:iCs/>
          <w:kern w:val="2"/>
          <w:sz w:val="24"/>
          <w:szCs w:val="24"/>
          <w:lang w:eastAsia="ko-KR"/>
        </w:rPr>
      </w:pPr>
      <w:r w:rsidRPr="0036334D">
        <w:rPr>
          <w:rFonts w:ascii="Times New Roman" w:eastAsia="Times New Roman" w:hAnsi="Times New Roman" w:cs="Times New Roman"/>
          <w:b/>
          <w:bCs/>
          <w:i/>
          <w:iCs/>
          <w:kern w:val="2"/>
          <w:sz w:val="24"/>
          <w:szCs w:val="24"/>
          <w:lang w:eastAsia="ko-KR"/>
        </w:rPr>
        <w:t>На уровне классов:</w:t>
      </w:r>
      <w:r w:rsidRPr="0036334D">
        <w:rPr>
          <w:rFonts w:ascii="Times New Roman" w:eastAsia="№Е" w:hAnsi="Times New Roman" w:cs="Times New Roman"/>
          <w:b/>
          <w:bCs/>
          <w:iCs/>
          <w:kern w:val="2"/>
          <w:sz w:val="24"/>
          <w:szCs w:val="24"/>
          <w:lang w:eastAsia="ko-KR"/>
        </w:rPr>
        <w:t xml:space="preserve"> </w:t>
      </w:r>
    </w:p>
    <w:p w:rsidR="0036334D" w:rsidRPr="0036334D" w:rsidRDefault="0036334D" w:rsidP="0036334D">
      <w:pPr>
        <w:widowControl w:val="0"/>
        <w:tabs>
          <w:tab w:val="left" w:pos="0"/>
          <w:tab w:val="left" w:pos="851"/>
        </w:tabs>
        <w:autoSpaceDE w:val="0"/>
        <w:spacing w:after="0" w:line="240" w:lineRule="auto"/>
        <w:rPr>
          <w:rFonts w:ascii="Times New Roman" w:eastAsia="№Е" w:hAnsi="Times New Roman" w:cs="Times New Roman"/>
          <w:kern w:val="2"/>
          <w:sz w:val="24"/>
          <w:szCs w:val="24"/>
          <w:lang w:eastAsia="ko-KR"/>
        </w:rPr>
      </w:pPr>
      <w:r w:rsidRPr="0036334D">
        <w:rPr>
          <w:rFonts w:ascii="Times New Roman" w:eastAsia="Times New Roman" w:hAnsi="Times New Roman" w:cs="Times New Roman"/>
          <w:bCs/>
          <w:kern w:val="2"/>
          <w:sz w:val="24"/>
          <w:szCs w:val="24"/>
          <w:lang w:eastAsia="ko-KR"/>
        </w:rPr>
        <w:t>Выбор и делегирование представителей классов в общешкольные советы</w:t>
      </w:r>
      <w:r w:rsidRPr="0036334D">
        <w:rPr>
          <w:rFonts w:ascii="Times New Roman" w:eastAsia="№Е" w:hAnsi="Times New Roman" w:cs="Times New Roman"/>
          <w:kern w:val="2"/>
          <w:sz w:val="24"/>
          <w:szCs w:val="24"/>
          <w:lang w:eastAsia="ko-KR"/>
        </w:rPr>
        <w:t xml:space="preserve"> дел, ответственных за подготовку общешкольных ключевых дел;  </w:t>
      </w:r>
    </w:p>
    <w:p w:rsidR="0036334D" w:rsidRPr="0036334D" w:rsidRDefault="0036334D" w:rsidP="0036334D">
      <w:pPr>
        <w:widowControl w:val="0"/>
        <w:tabs>
          <w:tab w:val="left" w:pos="0"/>
          <w:tab w:val="left" w:pos="851"/>
        </w:tabs>
        <w:autoSpaceDE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kern w:val="2"/>
          <w:sz w:val="24"/>
          <w:szCs w:val="24"/>
          <w:lang w:eastAsia="ko-KR"/>
        </w:rPr>
        <w:t xml:space="preserve">участие школьных классов в реализации общешкольных ключевых дел; </w:t>
      </w:r>
    </w:p>
    <w:p w:rsidR="0036334D" w:rsidRPr="0036334D" w:rsidRDefault="0036334D" w:rsidP="0036334D">
      <w:pPr>
        <w:widowControl w:val="0"/>
        <w:tabs>
          <w:tab w:val="left" w:pos="0"/>
          <w:tab w:val="left" w:pos="851"/>
        </w:tabs>
        <w:autoSpaceDE w:val="0"/>
        <w:spacing w:after="0" w:line="240" w:lineRule="auto"/>
        <w:rPr>
          <w:rFonts w:ascii="Times New Roman" w:eastAsia="Times New Roman" w:hAnsi="Times New Roman" w:cs="Times New Roman"/>
          <w:kern w:val="2"/>
          <w:sz w:val="24"/>
          <w:szCs w:val="24"/>
          <w:lang w:eastAsia="ko-KR"/>
        </w:rPr>
      </w:pPr>
      <w:r w:rsidRPr="0036334D">
        <w:rPr>
          <w:rFonts w:ascii="Times New Roman" w:eastAsia="№Е" w:hAnsi="Times New Roman" w:cs="Times New Roman"/>
          <w:kern w:val="2"/>
          <w:sz w:val="24"/>
          <w:szCs w:val="24"/>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6334D" w:rsidRPr="0036334D" w:rsidRDefault="0036334D" w:rsidP="0036334D">
      <w:pPr>
        <w:widowControl w:val="0"/>
        <w:autoSpaceDE w:val="0"/>
        <w:autoSpaceDN w:val="0"/>
        <w:spacing w:after="0" w:line="240" w:lineRule="auto"/>
        <w:jc w:val="both"/>
        <w:rPr>
          <w:rFonts w:ascii="Times New Roman" w:eastAsia="№Е" w:hAnsi="Times New Roman" w:cs="Times New Roman"/>
          <w:b/>
          <w:bCs/>
          <w:iCs/>
          <w:kern w:val="2"/>
          <w:sz w:val="24"/>
          <w:szCs w:val="24"/>
          <w:lang w:eastAsia="ko-KR"/>
        </w:rPr>
      </w:pPr>
      <w:r w:rsidRPr="0036334D">
        <w:rPr>
          <w:rFonts w:ascii="Times New Roman" w:eastAsia="Times New Roman" w:hAnsi="Times New Roman" w:cs="Times New Roman"/>
          <w:b/>
          <w:bCs/>
          <w:i/>
          <w:iCs/>
          <w:kern w:val="2"/>
          <w:sz w:val="24"/>
          <w:szCs w:val="24"/>
          <w:lang w:eastAsia="ko-KR"/>
        </w:rPr>
        <w:t>На индивидуальном уровне:</w:t>
      </w:r>
      <w:r w:rsidRPr="0036334D">
        <w:rPr>
          <w:rFonts w:ascii="Times New Roman" w:eastAsia="№Е" w:hAnsi="Times New Roman" w:cs="Times New Roman"/>
          <w:b/>
          <w:bCs/>
          <w:iCs/>
          <w:kern w:val="2"/>
          <w:sz w:val="24"/>
          <w:szCs w:val="24"/>
          <w:lang w:eastAsia="ko-KR"/>
        </w:rPr>
        <w:t xml:space="preserve"> </w:t>
      </w:r>
    </w:p>
    <w:p w:rsidR="0036334D" w:rsidRPr="0036334D" w:rsidRDefault="0036334D" w:rsidP="0036334D">
      <w:pPr>
        <w:widowControl w:val="0"/>
        <w:tabs>
          <w:tab w:val="left" w:pos="0"/>
          <w:tab w:val="left" w:pos="851"/>
        </w:tabs>
        <w:autoSpaceDE w:val="0"/>
        <w:spacing w:after="0" w:line="240" w:lineRule="auto"/>
        <w:rPr>
          <w:rFonts w:ascii="Times New Roman" w:eastAsia="Times New Roman" w:hAnsi="Times New Roman" w:cs="Times New Roman"/>
          <w:kern w:val="2"/>
          <w:sz w:val="24"/>
          <w:szCs w:val="24"/>
          <w:lang w:eastAsia="ko-KR"/>
        </w:rPr>
      </w:pPr>
      <w:r w:rsidRPr="0036334D">
        <w:rPr>
          <w:rFonts w:ascii="Times New Roman" w:eastAsia="№Е" w:hAnsi="Times New Roman" w:cs="Times New Roman"/>
          <w:iCs/>
          <w:kern w:val="2"/>
          <w:sz w:val="24"/>
          <w:szCs w:val="24"/>
          <w:lang w:eastAsia="ko-KR"/>
        </w:rPr>
        <w:t>вовлечение по возможности</w:t>
      </w:r>
      <w:r w:rsidRPr="0036334D">
        <w:rPr>
          <w:rFonts w:ascii="Times New Roman" w:eastAsia="Times New Roman" w:hAnsi="Times New Roman" w:cs="Times New Roman"/>
          <w:i/>
          <w:kern w:val="2"/>
          <w:sz w:val="24"/>
          <w:szCs w:val="24"/>
          <w:lang w:eastAsia="ko-KR"/>
        </w:rPr>
        <w:t xml:space="preserve"> </w:t>
      </w:r>
      <w:r w:rsidRPr="0036334D">
        <w:rPr>
          <w:rFonts w:ascii="Times New Roman" w:eastAsia="Times New Roman" w:hAnsi="Times New Roman" w:cs="Times New Roman"/>
          <w:kern w:val="2"/>
          <w:sz w:val="24"/>
          <w:szCs w:val="24"/>
          <w:lang w:eastAsia="ko-KR"/>
        </w:rPr>
        <w:t xml:space="preserve">каждого ребенка в ключевые дела школы в одной из </w:t>
      </w:r>
      <w:r w:rsidRPr="0036334D">
        <w:rPr>
          <w:rFonts w:ascii="Times New Roman" w:eastAsia="Times New Roman" w:hAnsi="Times New Roman" w:cs="Times New Roman"/>
          <w:kern w:val="2"/>
          <w:sz w:val="24"/>
          <w:szCs w:val="24"/>
          <w:lang w:eastAsia="ko-KR"/>
        </w:rPr>
        <w:lastRenderedPageBreak/>
        <w:t>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6334D" w:rsidRPr="0036334D" w:rsidRDefault="0036334D" w:rsidP="0036334D">
      <w:pPr>
        <w:widowControl w:val="0"/>
        <w:tabs>
          <w:tab w:val="left" w:pos="0"/>
          <w:tab w:val="left" w:pos="851"/>
        </w:tabs>
        <w:autoSpaceDE w:val="0"/>
        <w:spacing w:after="0" w:line="240" w:lineRule="auto"/>
        <w:rPr>
          <w:rFonts w:ascii="Times New Roman" w:eastAsia="№Е" w:hAnsi="Times New Roman" w:cs="Times New Roman"/>
          <w:iCs/>
          <w:kern w:val="2"/>
          <w:sz w:val="24"/>
          <w:szCs w:val="24"/>
          <w:lang w:eastAsia="ko-KR"/>
        </w:rPr>
      </w:pPr>
      <w:r w:rsidRPr="0036334D">
        <w:rPr>
          <w:rFonts w:ascii="Times New Roman" w:eastAsia="Times New Roman" w:hAnsi="Times New Roman" w:cs="Times New Roman"/>
          <w:kern w:val="2"/>
          <w:sz w:val="24"/>
          <w:szCs w:val="24"/>
          <w:lang w:eastAsia="ko-KR"/>
        </w:rPr>
        <w:t>индивидуальная помощь ребенку (</w:t>
      </w:r>
      <w:r w:rsidRPr="0036334D">
        <w:rPr>
          <w:rFonts w:ascii="Times New Roman" w:eastAsia="№Е" w:hAnsi="Times New Roman" w:cs="Times New Roman"/>
          <w:iCs/>
          <w:kern w:val="2"/>
          <w:sz w:val="24"/>
          <w:szCs w:val="24"/>
          <w:lang w:eastAsia="ko-KR"/>
        </w:rPr>
        <w:t xml:space="preserve">при необходимости) в освоении навыков </w:t>
      </w:r>
      <w:r w:rsidRPr="0036334D">
        <w:rPr>
          <w:rFonts w:ascii="Times New Roman" w:eastAsia="Times New Roman" w:hAnsi="Times New Roman" w:cs="Times New Roman"/>
          <w:kern w:val="2"/>
          <w:sz w:val="24"/>
          <w:szCs w:val="24"/>
          <w:lang w:eastAsia="ko-KR"/>
        </w:rPr>
        <w:t>подготовки, проведения и анализа ключевых дел;</w:t>
      </w:r>
    </w:p>
    <w:p w:rsidR="0036334D" w:rsidRPr="0036334D" w:rsidRDefault="0036334D" w:rsidP="0036334D">
      <w:pPr>
        <w:widowControl w:val="0"/>
        <w:tabs>
          <w:tab w:val="left" w:pos="0"/>
          <w:tab w:val="left" w:pos="851"/>
        </w:tabs>
        <w:autoSpaceDE w:val="0"/>
        <w:spacing w:after="0" w:line="240" w:lineRule="auto"/>
        <w:rPr>
          <w:rFonts w:ascii="Times New Roman" w:eastAsia="№Е" w:hAnsi="Times New Roman" w:cs="Times New Roman"/>
          <w:b/>
          <w:bCs/>
          <w:iCs/>
          <w:kern w:val="2"/>
          <w:sz w:val="24"/>
          <w:szCs w:val="24"/>
          <w:lang w:eastAsia="ko-KR"/>
        </w:rPr>
      </w:pPr>
      <w:r w:rsidRPr="0036334D">
        <w:rPr>
          <w:rFonts w:ascii="Times New Roman" w:eastAsia="Times New Roman" w:hAnsi="Times New Roman" w:cs="Times New Roman"/>
          <w:kern w:val="2"/>
          <w:sz w:val="24"/>
          <w:szCs w:val="24"/>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6334D" w:rsidRPr="0036334D" w:rsidRDefault="0036334D" w:rsidP="0036334D">
      <w:pPr>
        <w:widowControl w:val="0"/>
        <w:tabs>
          <w:tab w:val="left" w:pos="0"/>
          <w:tab w:val="left" w:pos="851"/>
        </w:tabs>
        <w:autoSpaceDE w:val="0"/>
        <w:spacing w:after="0" w:line="240" w:lineRule="auto"/>
        <w:rPr>
          <w:rFonts w:ascii="Times New Roman" w:eastAsia="№Е" w:hAnsi="Times New Roman" w:cs="Times New Roman"/>
          <w:b/>
          <w:bCs/>
          <w:iCs/>
          <w:kern w:val="2"/>
          <w:sz w:val="24"/>
          <w:szCs w:val="24"/>
          <w:lang w:eastAsia="ko-KR"/>
        </w:rPr>
      </w:pPr>
      <w:r w:rsidRPr="0036334D">
        <w:rPr>
          <w:rFonts w:ascii="Times New Roman" w:eastAsia="Times New Roman" w:hAnsi="Times New Roman" w:cs="Times New Roman"/>
          <w:kern w:val="2"/>
          <w:sz w:val="24"/>
          <w:szCs w:val="24"/>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6334D" w:rsidRPr="0036334D" w:rsidRDefault="0036334D" w:rsidP="0036334D">
      <w:pPr>
        <w:widowControl w:val="0"/>
        <w:tabs>
          <w:tab w:val="left" w:pos="0"/>
          <w:tab w:val="left" w:pos="851"/>
        </w:tabs>
        <w:autoSpaceDE w:val="0"/>
        <w:spacing w:after="0" w:line="240" w:lineRule="auto"/>
        <w:jc w:val="both"/>
        <w:rPr>
          <w:rFonts w:ascii="Times New Roman" w:eastAsia="№Е" w:hAnsi="Times New Roman" w:cs="Times New Roman"/>
          <w:b/>
          <w:bCs/>
          <w:iCs/>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36334D">
        <w:rPr>
          <w:rFonts w:ascii="Times New Roman" w:eastAsia="Times New Roman" w:hAnsi="Times New Roman" w:cs="Times New Roman"/>
          <w:b/>
          <w:iCs/>
          <w:color w:val="000000"/>
          <w:w w:val="0"/>
          <w:kern w:val="2"/>
          <w:sz w:val="24"/>
          <w:szCs w:val="24"/>
          <w:lang w:eastAsia="ko-KR"/>
        </w:rPr>
        <w:t>3.2. Модуль «Классное руководство»</w:t>
      </w:r>
    </w:p>
    <w:p w:rsidR="0036334D" w:rsidRPr="0036334D" w:rsidRDefault="0036334D" w:rsidP="0036334D">
      <w:pPr>
        <w:spacing w:after="0" w:line="240" w:lineRule="auto"/>
        <w:ind w:right="-1"/>
        <w:rPr>
          <w:rFonts w:ascii="Times New Roman" w:eastAsia="Calibri" w:hAnsi="Times New Roman" w:cs="Times New Roman"/>
          <w:i/>
          <w:sz w:val="24"/>
          <w:szCs w:val="24"/>
        </w:rPr>
      </w:pPr>
      <w:r w:rsidRPr="0036334D">
        <w:rPr>
          <w:rFonts w:ascii="Times New Roman" w:eastAsia="Calibri"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6334D" w:rsidRPr="0036334D" w:rsidRDefault="0036334D" w:rsidP="0036334D">
      <w:pPr>
        <w:spacing w:after="0" w:line="240" w:lineRule="auto"/>
        <w:ind w:right="-1"/>
        <w:jc w:val="both"/>
        <w:rPr>
          <w:rFonts w:ascii="Times New Roman" w:eastAsia="№Е" w:hAnsi="Times New Roman" w:cs="Times New Roman"/>
          <w:b/>
          <w:bCs/>
          <w:i/>
          <w:iCs/>
          <w:sz w:val="24"/>
          <w:szCs w:val="24"/>
        </w:rPr>
      </w:pPr>
      <w:r w:rsidRPr="0036334D">
        <w:rPr>
          <w:rFonts w:ascii="Times New Roman" w:eastAsia="№Е" w:hAnsi="Times New Roman" w:cs="Times New Roman"/>
          <w:b/>
          <w:bCs/>
          <w:i/>
          <w:iCs/>
          <w:sz w:val="24"/>
          <w:szCs w:val="24"/>
        </w:rPr>
        <w:t>Работа с классным коллективом:</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36334D">
        <w:rPr>
          <w:rFonts w:ascii="Times New Roman" w:eastAsia="№Е" w:hAnsi="Times New Roman" w:cs="Times New Roman"/>
          <w:kern w:val="2"/>
          <w:sz w:val="24"/>
          <w:szCs w:val="24"/>
          <w:lang w:eastAsia="x-none"/>
        </w:rPr>
        <w:t>, профориентационной</w:t>
      </w:r>
      <w:r w:rsidRPr="0036334D">
        <w:rPr>
          <w:rFonts w:ascii="Times New Roman" w:eastAsia="№Е" w:hAnsi="Times New Roman" w:cs="Times New Roman"/>
          <w:kern w:val="2"/>
          <w:sz w:val="24"/>
          <w:szCs w:val="24"/>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6334D" w:rsidRPr="0036334D" w:rsidRDefault="0036334D" w:rsidP="0036334D">
      <w:pPr>
        <w:tabs>
          <w:tab w:val="left" w:pos="851"/>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36334D">
        <w:rPr>
          <w:rFonts w:ascii="Times New Roman" w:eastAsia="№Е" w:hAnsi="Times New Roman" w:cs="Times New Roman"/>
          <w:kern w:val="2"/>
          <w:sz w:val="24"/>
          <w:szCs w:val="24"/>
          <w:lang w:eastAsia="x-none"/>
        </w:rPr>
        <w:t>я</w:t>
      </w:r>
      <w:r w:rsidRPr="0036334D">
        <w:rPr>
          <w:rFonts w:ascii="Times New Roman" w:eastAsia="№Е" w:hAnsi="Times New Roman" w:cs="Times New Roman"/>
          <w:kern w:val="2"/>
          <w:sz w:val="24"/>
          <w:szCs w:val="24"/>
          <w:lang w:val="x-none" w:eastAsia="x-none"/>
        </w:rPr>
        <w:t xml:space="preserve"> благоприятной среды для общения. </w:t>
      </w:r>
    </w:p>
    <w:p w:rsidR="0036334D" w:rsidRPr="0036334D" w:rsidRDefault="0036334D" w:rsidP="0036334D">
      <w:pPr>
        <w:tabs>
          <w:tab w:val="left" w:pos="993"/>
          <w:tab w:val="left" w:pos="1310"/>
        </w:tabs>
        <w:spacing w:after="0" w:line="240" w:lineRule="auto"/>
        <w:rPr>
          <w:rFonts w:ascii="Times New Roman" w:eastAsia="Tahoma"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сплочение коллектива класса через: </w:t>
      </w:r>
      <w:r w:rsidRPr="0036334D">
        <w:rPr>
          <w:rFonts w:ascii="Times New Roman" w:eastAsia="Tahoma" w:hAnsi="Times New Roman" w:cs="Times New Roman"/>
          <w:kern w:val="2"/>
          <w:sz w:val="24"/>
          <w:szCs w:val="24"/>
          <w:lang w:val="x-none" w:eastAsia="x-none"/>
        </w:rPr>
        <w:t>и</w:t>
      </w:r>
      <w:r w:rsidRPr="0036334D">
        <w:rPr>
          <w:rFonts w:ascii="Times New Roman" w:eastAsia="№Е" w:hAnsi="Times New Roman" w:cs="Times New Roman"/>
          <w:kern w:val="2"/>
          <w:sz w:val="24"/>
          <w:szCs w:val="24"/>
          <w:lang w:val="x-none" w:eastAsia="x-none"/>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36334D">
        <w:rPr>
          <w:rFonts w:ascii="Times New Roman" w:eastAsia="Tahoma" w:hAnsi="Times New Roman" w:cs="Times New Roman"/>
          <w:kern w:val="2"/>
          <w:sz w:val="24"/>
          <w:szCs w:val="24"/>
          <w:lang w:val="x-none" w:eastAsia="x-none"/>
        </w:rPr>
        <w:t xml:space="preserve">включающие в себя подготовленные ученическими микрогруппами поздравления, сюрпризы, творческие подарки и розыгрыши; внутриклассные </w:t>
      </w:r>
      <w:r w:rsidRPr="0036334D">
        <w:rPr>
          <w:rFonts w:ascii="Times New Roman" w:eastAsia="Tahoma" w:hAnsi="Times New Roman" w:cs="Times New Roman"/>
          <w:kern w:val="2"/>
          <w:sz w:val="24"/>
          <w:szCs w:val="24"/>
          <w:lang w:eastAsia="x-none"/>
        </w:rPr>
        <w:t>«</w:t>
      </w:r>
      <w:r w:rsidRPr="0036334D">
        <w:rPr>
          <w:rFonts w:ascii="Times New Roman" w:eastAsia="Tahoma" w:hAnsi="Times New Roman" w:cs="Times New Roman"/>
          <w:kern w:val="2"/>
          <w:sz w:val="24"/>
          <w:szCs w:val="24"/>
          <w:lang w:val="x-none" w:eastAsia="x-none"/>
        </w:rPr>
        <w:t>огоньки»</w:t>
      </w:r>
      <w:r w:rsidRPr="0036334D">
        <w:rPr>
          <w:rFonts w:ascii="Times New Roman" w:eastAsia="Tahoma" w:hAnsi="Times New Roman" w:cs="Times New Roman"/>
          <w:kern w:val="2"/>
          <w:sz w:val="24"/>
          <w:szCs w:val="24"/>
          <w:lang w:eastAsia="x-none"/>
        </w:rPr>
        <w:t xml:space="preserve"> и вечера</w:t>
      </w:r>
      <w:r w:rsidRPr="0036334D">
        <w:rPr>
          <w:rFonts w:ascii="Times New Roman" w:eastAsia="Tahoma" w:hAnsi="Times New Roman" w:cs="Times New Roman"/>
          <w:kern w:val="2"/>
          <w:sz w:val="24"/>
          <w:szCs w:val="24"/>
          <w:lang w:val="x-none" w:eastAsia="x-none"/>
        </w:rPr>
        <w:t xml:space="preserve">, дающие каждому школьнику возможность рефлексии собственного участия в жизни класса. </w:t>
      </w:r>
    </w:p>
    <w:p w:rsidR="0036334D" w:rsidRPr="0036334D" w:rsidRDefault="0036334D" w:rsidP="0036334D">
      <w:pPr>
        <w:tabs>
          <w:tab w:val="left" w:pos="851"/>
        </w:tabs>
        <w:spacing w:after="0" w:line="240" w:lineRule="auto"/>
        <w:contextualSpacing/>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36334D" w:rsidRPr="0036334D" w:rsidRDefault="0036334D" w:rsidP="0036334D">
      <w:pPr>
        <w:spacing w:after="0" w:line="240" w:lineRule="auto"/>
        <w:ind w:right="-1"/>
        <w:jc w:val="both"/>
        <w:rPr>
          <w:rFonts w:ascii="Times New Roman" w:eastAsia="№Е" w:hAnsi="Times New Roman" w:cs="Times New Roman"/>
          <w:b/>
          <w:bCs/>
          <w:i/>
          <w:iCs/>
          <w:sz w:val="24"/>
          <w:szCs w:val="24"/>
        </w:rPr>
      </w:pPr>
      <w:r w:rsidRPr="0036334D">
        <w:rPr>
          <w:rFonts w:ascii="Times New Roman" w:eastAsia="№Е" w:hAnsi="Times New Roman" w:cs="Times New Roman"/>
          <w:b/>
          <w:bCs/>
          <w:i/>
          <w:iCs/>
          <w:sz w:val="24"/>
          <w:szCs w:val="24"/>
          <w:lang w:val="x-none"/>
        </w:rPr>
        <w:t>Индивидуаль</w:t>
      </w:r>
      <w:r w:rsidRPr="0036334D">
        <w:rPr>
          <w:rFonts w:ascii="Times New Roman" w:eastAsia="№Е" w:hAnsi="Times New Roman" w:cs="Times New Roman"/>
          <w:b/>
          <w:bCs/>
          <w:i/>
          <w:iCs/>
          <w:sz w:val="24"/>
          <w:szCs w:val="24"/>
        </w:rPr>
        <w:t>ная</w:t>
      </w:r>
      <w:r w:rsidRPr="0036334D">
        <w:rPr>
          <w:rFonts w:ascii="Times New Roman" w:eastAsia="№Е" w:hAnsi="Times New Roman" w:cs="Times New Roman"/>
          <w:b/>
          <w:bCs/>
          <w:i/>
          <w:iCs/>
          <w:sz w:val="24"/>
          <w:szCs w:val="24"/>
          <w:lang w:val="x-none"/>
        </w:rPr>
        <w:t xml:space="preserve"> работ</w:t>
      </w:r>
      <w:r w:rsidRPr="0036334D">
        <w:rPr>
          <w:rFonts w:ascii="Times New Roman" w:eastAsia="№Е" w:hAnsi="Times New Roman" w:cs="Times New Roman"/>
          <w:b/>
          <w:bCs/>
          <w:i/>
          <w:iCs/>
          <w:sz w:val="24"/>
          <w:szCs w:val="24"/>
        </w:rPr>
        <w:t>а</w:t>
      </w:r>
      <w:r w:rsidRPr="0036334D">
        <w:rPr>
          <w:rFonts w:ascii="Times New Roman" w:eastAsia="№Е" w:hAnsi="Times New Roman" w:cs="Times New Roman"/>
          <w:b/>
          <w:bCs/>
          <w:i/>
          <w:iCs/>
          <w:sz w:val="24"/>
          <w:szCs w:val="24"/>
          <w:lang w:val="x-none"/>
        </w:rPr>
        <w:t xml:space="preserve"> с учащимися</w:t>
      </w:r>
      <w:r w:rsidRPr="0036334D">
        <w:rPr>
          <w:rFonts w:ascii="Times New Roman" w:eastAsia="№Е" w:hAnsi="Times New Roman" w:cs="Times New Roman"/>
          <w:b/>
          <w:bCs/>
          <w:i/>
          <w:iCs/>
          <w:sz w:val="24"/>
          <w:szCs w:val="24"/>
        </w:rPr>
        <w:t>:</w:t>
      </w:r>
    </w:p>
    <w:p w:rsidR="0036334D" w:rsidRPr="0036334D" w:rsidRDefault="0036334D" w:rsidP="0036334D">
      <w:pPr>
        <w:tabs>
          <w:tab w:val="left" w:pos="851"/>
        </w:tabs>
        <w:spacing w:after="0" w:line="240" w:lineRule="auto"/>
        <w:contextualSpacing/>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36334D" w:rsidRPr="0036334D" w:rsidRDefault="0036334D" w:rsidP="0036334D">
      <w:pPr>
        <w:tabs>
          <w:tab w:val="left" w:pos="851"/>
        </w:tabs>
        <w:spacing w:after="0" w:line="240" w:lineRule="auto"/>
        <w:contextualSpacing/>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поддержка ребенка в решении важных для него жизненных проблем (налаживани</w:t>
      </w:r>
      <w:r w:rsidRPr="0036334D">
        <w:rPr>
          <w:rFonts w:ascii="Times New Roman" w:eastAsia="№Е" w:hAnsi="Times New Roman" w:cs="Times New Roman"/>
          <w:kern w:val="2"/>
          <w:sz w:val="24"/>
          <w:szCs w:val="24"/>
          <w:lang w:eastAsia="x-none"/>
        </w:rPr>
        <w:t>е</w:t>
      </w:r>
      <w:r w:rsidRPr="0036334D">
        <w:rPr>
          <w:rFonts w:ascii="Times New Roman" w:eastAsia="№Е" w:hAnsi="Times New Roman" w:cs="Times New Roman"/>
          <w:kern w:val="2"/>
          <w:sz w:val="24"/>
          <w:szCs w:val="24"/>
          <w:lang w:val="x-none" w:eastAsia="x-none"/>
        </w:rPr>
        <w:t xml:space="preserve"> взаимоотношений с одноклассниками или учителями, выбор профессии, вуза и дальнейшего трудоустройства, успеваемост</w:t>
      </w:r>
      <w:r w:rsidRPr="0036334D">
        <w:rPr>
          <w:rFonts w:ascii="Times New Roman" w:eastAsia="№Е" w:hAnsi="Times New Roman" w:cs="Times New Roman"/>
          <w:kern w:val="2"/>
          <w:sz w:val="24"/>
          <w:szCs w:val="24"/>
          <w:lang w:eastAsia="x-none"/>
        </w:rPr>
        <w:t>ь</w:t>
      </w:r>
      <w:r w:rsidRPr="0036334D">
        <w:rPr>
          <w:rFonts w:ascii="Times New Roman" w:eastAsia="№Е" w:hAnsi="Times New Roman" w:cs="Times New Roman"/>
          <w:kern w:val="2"/>
          <w:sz w:val="24"/>
          <w:szCs w:val="24"/>
          <w:lang w:val="x-none" w:eastAsia="x-none"/>
        </w:rPr>
        <w:t xml:space="preserve"> и т.п.), когда каждая проблема </w:t>
      </w:r>
      <w:r w:rsidRPr="0036334D">
        <w:rPr>
          <w:rFonts w:ascii="Times New Roman" w:eastAsia="№Е" w:hAnsi="Times New Roman" w:cs="Times New Roman"/>
          <w:kern w:val="2"/>
          <w:sz w:val="24"/>
          <w:szCs w:val="24"/>
          <w:lang w:val="x-none" w:eastAsia="x-none"/>
        </w:rPr>
        <w:lastRenderedPageBreak/>
        <w:t xml:space="preserve">трансформируется классным руководителем в задачу для школьника, которую они совместно стараются решить. </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b/>
          <w:bCs/>
          <w:iCs/>
          <w:kern w:val="2"/>
          <w:sz w:val="24"/>
          <w:szCs w:val="24"/>
          <w:lang w:val="x-none" w:eastAsia="x-none"/>
        </w:rPr>
      </w:pPr>
      <w:r w:rsidRPr="0036334D">
        <w:rPr>
          <w:rFonts w:ascii="Times New Roman" w:eastAsia="№Е" w:hAnsi="Times New Roman" w:cs="Times New Roman"/>
          <w:b/>
          <w:bCs/>
          <w:i/>
          <w:iCs/>
          <w:kern w:val="2"/>
          <w:sz w:val="24"/>
          <w:szCs w:val="24"/>
          <w:lang w:val="x-none" w:eastAsia="x-none"/>
        </w:rPr>
        <w:t>Работа с учителями, преподающими в классе:</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привлечение учителей к участию во внутриклассных делах, дающих педагогам возможность лучше узна</w:t>
      </w:r>
      <w:r w:rsidRPr="0036334D">
        <w:rPr>
          <w:rFonts w:ascii="Times New Roman" w:eastAsia="№Е" w:hAnsi="Times New Roman" w:cs="Times New Roman"/>
          <w:kern w:val="2"/>
          <w:sz w:val="24"/>
          <w:szCs w:val="24"/>
          <w:lang w:eastAsia="x-none"/>
        </w:rPr>
        <w:t>ва</w:t>
      </w:r>
      <w:r w:rsidRPr="0036334D">
        <w:rPr>
          <w:rFonts w:ascii="Times New Roman" w:eastAsia="№Е" w:hAnsi="Times New Roman" w:cs="Times New Roman"/>
          <w:kern w:val="2"/>
          <w:sz w:val="24"/>
          <w:szCs w:val="24"/>
          <w:lang w:val="x-none" w:eastAsia="x-none"/>
        </w:rPr>
        <w:t>ть</w:t>
      </w:r>
      <w:r w:rsidRPr="0036334D">
        <w:rPr>
          <w:rFonts w:ascii="Times New Roman" w:eastAsia="№Е" w:hAnsi="Times New Roman" w:cs="Times New Roman"/>
          <w:kern w:val="2"/>
          <w:sz w:val="24"/>
          <w:szCs w:val="24"/>
          <w:lang w:eastAsia="x-none"/>
        </w:rPr>
        <w:t xml:space="preserve"> и понимать </w:t>
      </w:r>
      <w:r w:rsidRPr="0036334D">
        <w:rPr>
          <w:rFonts w:ascii="Times New Roman" w:eastAsia="№Е" w:hAnsi="Times New Roman" w:cs="Times New Roman"/>
          <w:kern w:val="2"/>
          <w:sz w:val="24"/>
          <w:szCs w:val="24"/>
          <w:lang w:val="x-none" w:eastAsia="x-none"/>
        </w:rPr>
        <w:t>своих учеников, увидев их в иной, отличной от учебной, обстановке;</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b/>
          <w:bCs/>
          <w:i/>
          <w:iCs/>
          <w:kern w:val="2"/>
          <w:sz w:val="24"/>
          <w:szCs w:val="24"/>
          <w:lang w:val="x-none" w:eastAsia="x-none"/>
        </w:rPr>
      </w:pPr>
      <w:r w:rsidRPr="0036334D">
        <w:rPr>
          <w:rFonts w:ascii="Times New Roman" w:eastAsia="№Е" w:hAnsi="Times New Roman" w:cs="Times New Roman"/>
          <w:b/>
          <w:bCs/>
          <w:i/>
          <w:iCs/>
          <w:kern w:val="2"/>
          <w:sz w:val="24"/>
          <w:szCs w:val="24"/>
          <w:lang w:val="x-none" w:eastAsia="x-none"/>
        </w:rPr>
        <w:t>Работа с родителями учащихся или их законными представителями:</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регулярное информирование родителей о школьных успехах и проблемах их детей, о жизни класса в целом;</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eastAsia="x-none"/>
        </w:rPr>
        <w:t xml:space="preserve">организация </w:t>
      </w:r>
      <w:r w:rsidRPr="0036334D">
        <w:rPr>
          <w:rFonts w:ascii="Times New Roman" w:eastAsia="№Е" w:hAnsi="Times New Roman" w:cs="Times New Roman"/>
          <w:kern w:val="2"/>
          <w:sz w:val="24"/>
          <w:szCs w:val="24"/>
          <w:lang w:val="x-none" w:eastAsia="x-none"/>
        </w:rPr>
        <w:t>родительски</w:t>
      </w:r>
      <w:r w:rsidRPr="0036334D">
        <w:rPr>
          <w:rFonts w:ascii="Times New Roman" w:eastAsia="№Е" w:hAnsi="Times New Roman" w:cs="Times New Roman"/>
          <w:kern w:val="2"/>
          <w:sz w:val="24"/>
          <w:szCs w:val="24"/>
          <w:lang w:eastAsia="x-none"/>
        </w:rPr>
        <w:t>х</w:t>
      </w:r>
      <w:r w:rsidRPr="0036334D">
        <w:rPr>
          <w:rFonts w:ascii="Times New Roman" w:eastAsia="№Е" w:hAnsi="Times New Roman" w:cs="Times New Roman"/>
          <w:kern w:val="2"/>
          <w:sz w:val="24"/>
          <w:szCs w:val="24"/>
          <w:lang w:val="x-none" w:eastAsia="x-none"/>
        </w:rPr>
        <w:t xml:space="preserve"> собрани</w:t>
      </w:r>
      <w:r w:rsidRPr="0036334D">
        <w:rPr>
          <w:rFonts w:ascii="Times New Roman" w:eastAsia="№Е" w:hAnsi="Times New Roman" w:cs="Times New Roman"/>
          <w:kern w:val="2"/>
          <w:sz w:val="24"/>
          <w:szCs w:val="24"/>
          <w:lang w:eastAsia="x-none"/>
        </w:rPr>
        <w:t>й</w:t>
      </w:r>
      <w:r w:rsidRPr="0036334D">
        <w:rPr>
          <w:rFonts w:ascii="Times New Roman" w:eastAsia="№Е" w:hAnsi="Times New Roman" w:cs="Times New Roman"/>
          <w:kern w:val="2"/>
          <w:sz w:val="24"/>
          <w:szCs w:val="24"/>
          <w:lang w:val="x-none" w:eastAsia="x-none"/>
        </w:rPr>
        <w:t>, происходящи</w:t>
      </w:r>
      <w:r w:rsidRPr="0036334D">
        <w:rPr>
          <w:rFonts w:ascii="Times New Roman" w:eastAsia="№Е" w:hAnsi="Times New Roman" w:cs="Times New Roman"/>
          <w:kern w:val="2"/>
          <w:sz w:val="24"/>
          <w:szCs w:val="24"/>
          <w:lang w:eastAsia="x-none"/>
        </w:rPr>
        <w:t>х</w:t>
      </w:r>
      <w:r w:rsidRPr="0036334D">
        <w:rPr>
          <w:rFonts w:ascii="Times New Roman" w:eastAsia="№Е" w:hAnsi="Times New Roman" w:cs="Times New Roman"/>
          <w:kern w:val="2"/>
          <w:sz w:val="24"/>
          <w:szCs w:val="24"/>
          <w:lang w:val="x-none" w:eastAsia="x-none"/>
        </w:rPr>
        <w:t xml:space="preserve"> в режиме обсуждения наиболее острых проблем обучения и воспитания школьников;</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eastAsia="x-none"/>
        </w:rPr>
        <w:t xml:space="preserve">создание и организация работы </w:t>
      </w:r>
      <w:r w:rsidRPr="0036334D">
        <w:rPr>
          <w:rFonts w:ascii="Times New Roman" w:eastAsia="№Е" w:hAnsi="Times New Roman" w:cs="Times New Roman"/>
          <w:kern w:val="2"/>
          <w:sz w:val="24"/>
          <w:szCs w:val="24"/>
          <w:lang w:val="x-none" w:eastAsia="x-none"/>
        </w:rPr>
        <w:t>родительски</w:t>
      </w:r>
      <w:r w:rsidRPr="0036334D">
        <w:rPr>
          <w:rFonts w:ascii="Times New Roman" w:eastAsia="№Е" w:hAnsi="Times New Roman" w:cs="Times New Roman"/>
          <w:kern w:val="2"/>
          <w:sz w:val="24"/>
          <w:szCs w:val="24"/>
          <w:lang w:eastAsia="x-none"/>
        </w:rPr>
        <w:t>х</w:t>
      </w:r>
      <w:r w:rsidRPr="0036334D">
        <w:rPr>
          <w:rFonts w:ascii="Times New Roman" w:eastAsia="№Е" w:hAnsi="Times New Roman" w:cs="Times New Roman"/>
          <w:kern w:val="2"/>
          <w:sz w:val="24"/>
          <w:szCs w:val="24"/>
          <w:lang w:val="x-none" w:eastAsia="x-none"/>
        </w:rPr>
        <w:t xml:space="preserve"> комитет</w:t>
      </w:r>
      <w:r w:rsidRPr="0036334D">
        <w:rPr>
          <w:rFonts w:ascii="Times New Roman" w:eastAsia="№Е" w:hAnsi="Times New Roman" w:cs="Times New Roman"/>
          <w:kern w:val="2"/>
          <w:sz w:val="24"/>
          <w:szCs w:val="24"/>
          <w:lang w:eastAsia="x-none"/>
        </w:rPr>
        <w:t>ов</w:t>
      </w:r>
      <w:r w:rsidRPr="0036334D">
        <w:rPr>
          <w:rFonts w:ascii="Times New Roman" w:eastAsia="№Е" w:hAnsi="Times New Roman" w:cs="Times New Roman"/>
          <w:kern w:val="2"/>
          <w:sz w:val="24"/>
          <w:szCs w:val="24"/>
          <w:lang w:val="x-none" w:eastAsia="x-none"/>
        </w:rPr>
        <w:t xml:space="preserve"> классов, участвующи</w:t>
      </w:r>
      <w:r w:rsidRPr="0036334D">
        <w:rPr>
          <w:rFonts w:ascii="Times New Roman" w:eastAsia="№Е" w:hAnsi="Times New Roman" w:cs="Times New Roman"/>
          <w:kern w:val="2"/>
          <w:sz w:val="24"/>
          <w:szCs w:val="24"/>
          <w:lang w:eastAsia="x-none"/>
        </w:rPr>
        <w:t>х</w:t>
      </w:r>
      <w:r w:rsidRPr="0036334D">
        <w:rPr>
          <w:rFonts w:ascii="Times New Roman" w:eastAsia="№Е" w:hAnsi="Times New Roman" w:cs="Times New Roman"/>
          <w:kern w:val="2"/>
          <w:sz w:val="24"/>
          <w:szCs w:val="24"/>
          <w:lang w:val="x-none" w:eastAsia="x-none"/>
        </w:rPr>
        <w:t xml:space="preserve"> в управлении образовательной организацией и решении вопросов воспитания и </w:t>
      </w:r>
      <w:r w:rsidRPr="0036334D">
        <w:rPr>
          <w:rFonts w:ascii="Times New Roman" w:eastAsia="№Е" w:hAnsi="Times New Roman" w:cs="Times New Roman"/>
          <w:kern w:val="2"/>
          <w:sz w:val="24"/>
          <w:szCs w:val="24"/>
          <w:lang w:eastAsia="x-none"/>
        </w:rPr>
        <w:t>обучения</w:t>
      </w:r>
      <w:r w:rsidRPr="0036334D">
        <w:rPr>
          <w:rFonts w:ascii="Times New Roman" w:eastAsia="№Е" w:hAnsi="Times New Roman" w:cs="Times New Roman"/>
          <w:kern w:val="2"/>
          <w:sz w:val="24"/>
          <w:szCs w:val="24"/>
          <w:lang w:val="x-none" w:eastAsia="x-none"/>
        </w:rPr>
        <w:t xml:space="preserve"> их детей;</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привлечение членов семей школьников к организации и проведению дел класса;</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организация на базе класса семейных праздников, конкурсов, соревнований, направленных на сплочение семьи и школы.</w:t>
      </w:r>
    </w:p>
    <w:p w:rsidR="0036334D" w:rsidRPr="0036334D" w:rsidRDefault="0036334D" w:rsidP="0036334D">
      <w:pPr>
        <w:tabs>
          <w:tab w:val="left" w:pos="851"/>
          <w:tab w:val="left" w:pos="1310"/>
        </w:tabs>
        <w:spacing w:after="0" w:line="240" w:lineRule="auto"/>
        <w:ind w:right="175"/>
        <w:jc w:val="both"/>
        <w:rPr>
          <w:rFonts w:ascii="Times New Roman" w:eastAsia="№Е" w:hAnsi="Times New Roman" w:cs="Times New Roman"/>
          <w:kern w:val="2"/>
          <w:sz w:val="24"/>
          <w:szCs w:val="24"/>
          <w:lang w:val="x-none" w:eastAsia="x-none"/>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36334D">
        <w:rPr>
          <w:rFonts w:ascii="Times New Roman" w:eastAsia="Times New Roman" w:hAnsi="Times New Roman" w:cs="Times New Roman"/>
          <w:b/>
          <w:color w:val="000000"/>
          <w:w w:val="0"/>
          <w:kern w:val="2"/>
          <w:sz w:val="24"/>
          <w:szCs w:val="24"/>
          <w:lang w:eastAsia="ko-KR"/>
        </w:rPr>
        <w:t xml:space="preserve">Модуль 3.3. </w:t>
      </w:r>
      <w:bookmarkStart w:id="1" w:name="_Hlk30338243"/>
      <w:r w:rsidRPr="0036334D">
        <w:rPr>
          <w:rFonts w:ascii="Times New Roman" w:eastAsia="Times New Roman" w:hAnsi="Times New Roman" w:cs="Times New Roman"/>
          <w:b/>
          <w:color w:val="000000"/>
          <w:w w:val="0"/>
          <w:kern w:val="2"/>
          <w:sz w:val="24"/>
          <w:szCs w:val="24"/>
          <w:lang w:eastAsia="ko-KR"/>
        </w:rPr>
        <w:t>«Курсы внеурочной деятельности»</w:t>
      </w:r>
      <w:bookmarkEnd w:id="1"/>
    </w:p>
    <w:p w:rsidR="0036334D" w:rsidRPr="0036334D" w:rsidRDefault="0036334D" w:rsidP="0036334D">
      <w:pPr>
        <w:widowControl w:val="0"/>
        <w:autoSpaceDE w:val="0"/>
        <w:autoSpaceDN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rsidR="0036334D" w:rsidRPr="0036334D" w:rsidRDefault="0036334D" w:rsidP="0036334D">
      <w:pPr>
        <w:widowControl w:val="0"/>
        <w:autoSpaceDE w:val="0"/>
        <w:autoSpaceDN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6334D" w:rsidRPr="0036334D" w:rsidRDefault="0036334D" w:rsidP="0036334D">
      <w:pPr>
        <w:widowControl w:val="0"/>
        <w:autoSpaceDE w:val="0"/>
        <w:autoSpaceDN w:val="0"/>
        <w:spacing w:after="0" w:line="240" w:lineRule="auto"/>
        <w:ind w:right="-1"/>
        <w:rPr>
          <w:rFonts w:ascii="Times New Roman" w:eastAsia="Batang" w:hAnsi="Times New Roman" w:cs="Times New Roman"/>
          <w:kern w:val="2"/>
          <w:sz w:val="24"/>
          <w:szCs w:val="24"/>
          <w:lang w:eastAsia="ko-KR"/>
        </w:rPr>
      </w:pPr>
      <w:r w:rsidRPr="0036334D">
        <w:rPr>
          <w:rFonts w:ascii="Times New Roman" w:eastAsia="Batang" w:hAnsi="Times New Roman" w:cs="Times New Roman"/>
          <w:kern w:val="2"/>
          <w:sz w:val="24"/>
          <w:szCs w:val="24"/>
          <w:lang w:eastAsia="ko-KR"/>
        </w:rPr>
        <w:t xml:space="preserve">- формирование в </w:t>
      </w:r>
      <w:r w:rsidRPr="0036334D">
        <w:rPr>
          <w:rFonts w:ascii="Times New Roman" w:eastAsia="Times New Roman" w:hAnsi="Times New Roman" w:cs="Times New Roman"/>
          <w:kern w:val="2"/>
          <w:sz w:val="24"/>
          <w:szCs w:val="24"/>
          <w:lang w:eastAsia="ko-KR"/>
        </w:rPr>
        <w:t>кружках, секциях, клубах, студиях и т.п. детско-взрослых общностей,</w:t>
      </w:r>
      <w:r w:rsidRPr="0036334D">
        <w:rPr>
          <w:rFonts w:ascii="Times New Roman" w:eastAsia="Batang" w:hAnsi="Times New Roman" w:cs="Times New Roman"/>
          <w:i/>
          <w:kern w:val="2"/>
          <w:sz w:val="24"/>
          <w:szCs w:val="24"/>
          <w:lang w:eastAsia="ko-KR"/>
        </w:rPr>
        <w:t xml:space="preserve"> </w:t>
      </w:r>
      <w:r w:rsidRPr="0036334D">
        <w:rPr>
          <w:rFonts w:ascii="Times New Roman" w:eastAsia="Batang" w:hAnsi="Times New Roman" w:cs="Times New Roman"/>
          <w:kern w:val="2"/>
          <w:sz w:val="24"/>
          <w:szCs w:val="24"/>
          <w:lang w:eastAsia="ko-KR"/>
        </w:rPr>
        <w:t xml:space="preserve">которые </w:t>
      </w:r>
      <w:r w:rsidRPr="0036334D">
        <w:rPr>
          <w:rFonts w:ascii="Times New Roman" w:eastAsia="Times New Roman" w:hAnsi="Times New Roman" w:cs="Times New Roman"/>
          <w:kern w:val="2"/>
          <w:sz w:val="24"/>
          <w:szCs w:val="24"/>
          <w:lang w:eastAsia="ko-KR"/>
        </w:rPr>
        <w:t xml:space="preserve">могли бы </w:t>
      </w:r>
      <w:r w:rsidRPr="0036334D">
        <w:rPr>
          <w:rFonts w:ascii="Times New Roman" w:eastAsia="Batang" w:hAnsi="Times New Roman" w:cs="Times New Roman"/>
          <w:kern w:val="2"/>
          <w:sz w:val="24"/>
          <w:szCs w:val="24"/>
          <w:lang w:eastAsia="ko-KR"/>
        </w:rPr>
        <w:t>объединять детей и педагогов общими позитивными эмоциями и доверительными отношениями друг к другу;</w:t>
      </w:r>
    </w:p>
    <w:p w:rsidR="0036334D" w:rsidRPr="0036334D" w:rsidRDefault="0036334D" w:rsidP="0036334D">
      <w:pPr>
        <w:widowControl w:val="0"/>
        <w:tabs>
          <w:tab w:val="left" w:pos="851"/>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w:t>
      </w:r>
      <w:r w:rsidRPr="0036334D">
        <w:rPr>
          <w:rFonts w:ascii="Times New Roman" w:eastAsia="Batang" w:hAnsi="Times New Roman" w:cs="Times New Roman"/>
          <w:kern w:val="2"/>
          <w:sz w:val="24"/>
          <w:szCs w:val="24"/>
          <w:lang w:eastAsia="ko-KR"/>
        </w:rPr>
        <w:t>создание в</w:t>
      </w:r>
      <w:r w:rsidRPr="0036334D">
        <w:rPr>
          <w:rFonts w:ascii="Times New Roman" w:eastAsia="Times New Roman" w:hAnsi="Times New Roman" w:cs="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36334D" w:rsidRPr="0036334D" w:rsidRDefault="0036334D" w:rsidP="0036334D">
      <w:pPr>
        <w:widowControl w:val="0"/>
        <w:tabs>
          <w:tab w:val="left" w:pos="851"/>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6334D" w:rsidRPr="0036334D" w:rsidRDefault="0036334D" w:rsidP="0036334D">
      <w:pPr>
        <w:widowControl w:val="0"/>
        <w:tabs>
          <w:tab w:val="left" w:pos="851"/>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поощрение педагогами детских инициатив и детского самоуправления. </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
          <w:kern w:val="2"/>
          <w:sz w:val="24"/>
          <w:szCs w:val="24"/>
          <w:lang w:eastAsia="ko-KR"/>
        </w:rPr>
      </w:pPr>
      <w:r w:rsidRPr="0036334D">
        <w:rPr>
          <w:rFonts w:ascii="Times New Roman" w:eastAsia="№Е" w:hAnsi="Times New Roman" w:cs="Times New Roman"/>
          <w:kern w:val="2"/>
          <w:sz w:val="24"/>
          <w:szCs w:val="24"/>
          <w:lang w:eastAsia="ko-KR"/>
        </w:rPr>
        <w:t xml:space="preserve">Реализация воспитательного потенциала курсов внеурочной деятельности происходит в </w:t>
      </w:r>
      <w:r w:rsidRPr="0036334D">
        <w:rPr>
          <w:rFonts w:ascii="Times New Roman" w:eastAsia="№Е" w:hAnsi="Times New Roman" w:cs="Times New Roman"/>
          <w:kern w:val="2"/>
          <w:sz w:val="24"/>
          <w:szCs w:val="24"/>
          <w:lang w:eastAsia="ko-KR"/>
        </w:rPr>
        <w:lastRenderedPageBreak/>
        <w:t>рамках следующих выбранных школьниками ее видов:</w:t>
      </w:r>
    </w:p>
    <w:p w:rsidR="0036334D" w:rsidRPr="0036334D" w:rsidRDefault="0036334D" w:rsidP="0036334D">
      <w:pPr>
        <w:widowControl w:val="0"/>
        <w:tabs>
          <w:tab w:val="left" w:pos="1310"/>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b/>
          <w:i/>
          <w:kern w:val="2"/>
          <w:sz w:val="24"/>
          <w:szCs w:val="24"/>
          <w:lang w:eastAsia="ko-KR"/>
        </w:rPr>
        <w:t xml:space="preserve">Познавательная деятельность. </w:t>
      </w:r>
      <w:r w:rsidRPr="0036334D">
        <w:rPr>
          <w:rFonts w:ascii="Times New Roman" w:eastAsia="Times New Roman" w:hAnsi="Times New Roman" w:cs="Times New Roman"/>
          <w:kern w:val="2"/>
          <w:sz w:val="24"/>
          <w:szCs w:val="24"/>
          <w:lang w:eastAsia="ko-KR"/>
        </w:rPr>
        <w:t>Курсы внеурочной деятельности «Я – пешеход и пассажир», «Основы духовно-нравственной культуры и светской этики</w:t>
      </w:r>
      <w:r w:rsidRPr="0036334D">
        <w:rPr>
          <w:rFonts w:ascii="Times New Roman" w:eastAsia="Times New Roman" w:hAnsi="Times New Roman" w:cs="Times New Roman"/>
          <w:kern w:val="2"/>
          <w:sz w:val="28"/>
          <w:szCs w:val="28"/>
          <w:lang w:eastAsia="ko-KR"/>
        </w:rPr>
        <w:t xml:space="preserve">», </w:t>
      </w:r>
      <w:r w:rsidRPr="0036334D">
        <w:rPr>
          <w:rFonts w:ascii="Times New Roman" w:eastAsia="Times New Roman" w:hAnsi="Times New Roman" w:cs="Times New Roman"/>
          <w:kern w:val="2"/>
          <w:sz w:val="24"/>
          <w:szCs w:val="24"/>
          <w:lang w:eastAsia="ko-KR"/>
        </w:rPr>
        <w:t xml:space="preserve"> «Решение нестандартных задач», «Основы финансовой грамотности», «Удивительный мир животных», «Географический мир»,» Уроки словесности», «В мире русского языка», « Этика: азбука добра», «В мире книг», «Компьютерная грамотность» направленные на </w:t>
      </w:r>
      <w:r w:rsidRPr="0036334D">
        <w:rPr>
          <w:rFonts w:ascii="Times New Roman" w:eastAsia="№Е" w:hAnsi="Times New Roman" w:cs="Times New Roman"/>
          <w:kern w:val="2"/>
          <w:sz w:val="24"/>
          <w:szCs w:val="24"/>
          <w:lang w:eastAsia="ko-KR"/>
        </w:rPr>
        <w:t xml:space="preserve">передачу школьникам социально значимых знаний, развивающие их любознательность, позволяющие привлечь их внимание к </w:t>
      </w:r>
      <w:r w:rsidRPr="0036334D">
        <w:rPr>
          <w:rFonts w:ascii="Times New Roman" w:eastAsia="Times New Roman" w:hAnsi="Times New Roman" w:cs="Times New Roman"/>
          <w:kern w:val="2"/>
          <w:sz w:val="24"/>
          <w:szCs w:val="24"/>
          <w:lang w:eastAsia="ko-KR"/>
        </w:rPr>
        <w:t xml:space="preserve">экономическим, политическим, экологическим, </w:t>
      </w:r>
      <w:r w:rsidRPr="0036334D">
        <w:rPr>
          <w:rFonts w:ascii="Times New Roman" w:eastAsia="№Е" w:hAnsi="Times New Roman" w:cs="Times New Roman"/>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36334D" w:rsidRPr="0036334D" w:rsidRDefault="0036334D" w:rsidP="0036334D">
      <w:pPr>
        <w:widowControl w:val="0"/>
        <w:tabs>
          <w:tab w:val="left" w:pos="851"/>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b/>
          <w:i/>
          <w:kern w:val="2"/>
          <w:sz w:val="24"/>
          <w:szCs w:val="24"/>
          <w:lang w:eastAsia="ko-KR"/>
        </w:rPr>
        <w:t>Художественное творчество.</w:t>
      </w:r>
      <w:r w:rsidRPr="0036334D">
        <w:rPr>
          <w:rFonts w:ascii="Times New Roman" w:eastAsia="№Е" w:hAnsi="Times New Roman" w:cs="Times New Roman"/>
          <w:b/>
          <w:kern w:val="2"/>
          <w:sz w:val="24"/>
          <w:szCs w:val="24"/>
          <w:lang w:eastAsia="ko-KR"/>
        </w:rPr>
        <w:t xml:space="preserve"> </w:t>
      </w:r>
      <w:r w:rsidRPr="0036334D">
        <w:rPr>
          <w:rFonts w:ascii="Times New Roman" w:eastAsia="Times New Roman" w:hAnsi="Times New Roman" w:cs="Times New Roman"/>
          <w:kern w:val="2"/>
          <w:sz w:val="24"/>
          <w:szCs w:val="24"/>
          <w:lang w:eastAsia="ko-KR"/>
        </w:rPr>
        <w:t xml:space="preserve">Курсы внеурочной деятельности «Ритмика, «Театруля»,» Музыкальный фольклор»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6334D">
        <w:rPr>
          <w:rFonts w:ascii="Times New Roman" w:eastAsia="№Е" w:hAnsi="Times New Roman" w:cs="Times New Roman"/>
          <w:kern w:val="2"/>
          <w:sz w:val="24"/>
          <w:szCs w:val="24"/>
          <w:lang w:eastAsia="ko-KR"/>
        </w:rPr>
        <w:t xml:space="preserve">общее духовно-нравственное развитие. </w:t>
      </w:r>
    </w:p>
    <w:p w:rsidR="0036334D" w:rsidRPr="0036334D" w:rsidRDefault="0036334D" w:rsidP="0036334D">
      <w:pPr>
        <w:widowControl w:val="0"/>
        <w:tabs>
          <w:tab w:val="left" w:pos="851"/>
        </w:tabs>
        <w:autoSpaceDE w:val="0"/>
        <w:autoSpaceDN w:val="0"/>
        <w:spacing w:after="0" w:line="240" w:lineRule="auto"/>
        <w:rPr>
          <w:rFonts w:ascii="Times New Roman" w:eastAsia="№Е" w:hAnsi="Times New Roman" w:cs="Times New Roman"/>
          <w:b/>
          <w:kern w:val="2"/>
          <w:sz w:val="24"/>
          <w:szCs w:val="24"/>
          <w:lang w:eastAsia="ko-KR"/>
        </w:rPr>
      </w:pPr>
      <w:r w:rsidRPr="0036334D">
        <w:rPr>
          <w:rFonts w:ascii="Times New Roman" w:eastAsia="№Е" w:hAnsi="Times New Roman" w:cs="Times New Roman"/>
          <w:b/>
          <w:i/>
          <w:kern w:val="2"/>
          <w:sz w:val="24"/>
          <w:szCs w:val="24"/>
          <w:lang w:eastAsia="ko-KR"/>
        </w:rPr>
        <w:t>Туристско-краеведческая деятельность</w:t>
      </w:r>
      <w:r w:rsidRPr="0036334D">
        <w:rPr>
          <w:rFonts w:ascii="Times New Roman" w:eastAsia="№Е" w:hAnsi="Times New Roman" w:cs="Times New Roman"/>
          <w:b/>
          <w:kern w:val="2"/>
          <w:sz w:val="24"/>
          <w:szCs w:val="24"/>
          <w:lang w:eastAsia="ko-KR"/>
        </w:rPr>
        <w:t>.</w:t>
      </w:r>
      <w:r w:rsidRPr="0036334D">
        <w:rPr>
          <w:rFonts w:ascii="Times New Roman" w:eastAsia="Times New Roman" w:hAnsi="Times New Roman" w:cs="Times New Roman"/>
          <w:kern w:val="2"/>
          <w:sz w:val="24"/>
          <w:szCs w:val="24"/>
          <w:lang w:eastAsia="ko-KR"/>
        </w:rPr>
        <w:t xml:space="preserve"> Курс внеурочной деятельности «Юные туристы», «Юные патриоты», «Юные экологи» направленный </w:t>
      </w:r>
      <w:r w:rsidRPr="0036334D">
        <w:rPr>
          <w:rFonts w:ascii="Times New Roman" w:eastAsia="№Е" w:hAnsi="Times New Roman" w:cs="Times New Roman"/>
          <w:kern w:val="2"/>
          <w:sz w:val="24"/>
          <w:szCs w:val="24"/>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36334D" w:rsidRPr="0036334D" w:rsidRDefault="0036334D" w:rsidP="0036334D">
      <w:pPr>
        <w:widowControl w:val="0"/>
        <w:tabs>
          <w:tab w:val="left" w:pos="851"/>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b/>
          <w:i/>
          <w:kern w:val="2"/>
          <w:sz w:val="24"/>
          <w:szCs w:val="24"/>
          <w:lang w:eastAsia="ko-KR"/>
        </w:rPr>
        <w:t xml:space="preserve">Спортивно-оздоровительная деятельность. </w:t>
      </w:r>
      <w:r w:rsidRPr="0036334D">
        <w:rPr>
          <w:rFonts w:ascii="Times New Roman" w:eastAsia="Times New Roman" w:hAnsi="Times New Roman" w:cs="Times New Roman"/>
          <w:kern w:val="2"/>
          <w:sz w:val="24"/>
          <w:szCs w:val="24"/>
          <w:lang w:eastAsia="ko-KR"/>
        </w:rPr>
        <w:t xml:space="preserve">Курсы внеурочной деятельности «Спортивный марафон», «ОФП», «Будь здоров», направленные </w:t>
      </w:r>
      <w:r w:rsidRPr="0036334D">
        <w:rPr>
          <w:rFonts w:ascii="Times New Roman" w:eastAsia="№Е" w:hAnsi="Times New Roman" w:cs="Times New Roman"/>
          <w:kern w:val="2"/>
          <w:sz w:val="24"/>
          <w:szCs w:val="24"/>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6334D" w:rsidRPr="0036334D" w:rsidRDefault="0036334D" w:rsidP="0036334D">
      <w:pPr>
        <w:widowControl w:val="0"/>
        <w:tabs>
          <w:tab w:val="left" w:pos="851"/>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Е" w:hAnsi="Times New Roman" w:cs="Times New Roman"/>
          <w:b/>
          <w:i/>
          <w:kern w:val="2"/>
          <w:sz w:val="24"/>
          <w:szCs w:val="24"/>
          <w:lang w:eastAsia="ko-KR"/>
        </w:rPr>
        <w:t xml:space="preserve">Трудовая деятельность. </w:t>
      </w:r>
      <w:r w:rsidRPr="0036334D">
        <w:rPr>
          <w:rFonts w:ascii="Times New Roman" w:eastAsia="Times New Roman" w:hAnsi="Times New Roman" w:cs="Times New Roman"/>
          <w:kern w:val="2"/>
          <w:sz w:val="24"/>
          <w:szCs w:val="24"/>
          <w:lang w:eastAsia="ko-KR"/>
        </w:rPr>
        <w:t xml:space="preserve">Курс внеурочной деятельности «Маленький мастер», направленный </w:t>
      </w:r>
      <w:r w:rsidRPr="0036334D">
        <w:rPr>
          <w:rFonts w:ascii="Times New Roman" w:eastAsia="№Е" w:hAnsi="Times New Roman" w:cs="Times New Roman"/>
          <w:kern w:val="2"/>
          <w:sz w:val="24"/>
          <w:szCs w:val="24"/>
          <w:lang w:eastAsia="ko-KR"/>
        </w:rPr>
        <w:t xml:space="preserve">на развитие творческих способностей школьников, воспитание у них трудолюбия и уважительного отношения к физическому труду.  </w:t>
      </w:r>
    </w:p>
    <w:p w:rsidR="0036334D" w:rsidRPr="0036334D" w:rsidRDefault="0036334D" w:rsidP="0036334D">
      <w:pPr>
        <w:widowControl w:val="0"/>
        <w:tabs>
          <w:tab w:val="left" w:pos="851"/>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Е" w:hAnsi="Times New Roman" w:cs="Times New Roman"/>
          <w:b/>
          <w:i/>
          <w:kern w:val="2"/>
          <w:sz w:val="24"/>
          <w:szCs w:val="24"/>
          <w:lang w:eastAsia="ko-KR"/>
        </w:rPr>
        <w:t xml:space="preserve">Игровая деятельность. </w:t>
      </w:r>
      <w:r w:rsidRPr="0036334D">
        <w:rPr>
          <w:rFonts w:ascii="Times New Roman" w:eastAsia="Times New Roman" w:hAnsi="Times New Roman" w:cs="Times New Roman"/>
          <w:kern w:val="2"/>
          <w:sz w:val="24"/>
          <w:szCs w:val="24"/>
          <w:lang w:eastAsia="ko-KR"/>
        </w:rPr>
        <w:t xml:space="preserve">Курсы внеурочной деятельности «Инфознайка», «ОФП», кружки «Волейбол», «Настольный теннис» направленные </w:t>
      </w:r>
      <w:r w:rsidRPr="0036334D">
        <w:rPr>
          <w:rFonts w:ascii="Times New Roman" w:eastAsia="№Е" w:hAnsi="Times New Roman" w:cs="Times New Roman"/>
          <w:kern w:val="2"/>
          <w:sz w:val="24"/>
          <w:szCs w:val="24"/>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6334D">
        <w:rPr>
          <w:rFonts w:ascii="Times New Roman" w:eastAsia="Times New Roman" w:hAnsi="Times New Roman" w:cs="Times New Roman"/>
          <w:kern w:val="2"/>
          <w:sz w:val="24"/>
          <w:szCs w:val="24"/>
          <w:vertAlign w:val="superscript"/>
          <w:lang w:eastAsia="ko-KR"/>
        </w:rPr>
        <w:t xml:space="preserve"> </w:t>
      </w:r>
    </w:p>
    <w:p w:rsidR="0036334D" w:rsidRPr="0036334D" w:rsidRDefault="0036334D" w:rsidP="0036334D">
      <w:pPr>
        <w:widowControl w:val="0"/>
        <w:tabs>
          <w:tab w:val="left" w:pos="851"/>
        </w:tabs>
        <w:autoSpaceDE w:val="0"/>
        <w:autoSpaceDN w:val="0"/>
        <w:spacing w:after="0" w:line="240" w:lineRule="auto"/>
        <w:jc w:val="both"/>
        <w:rPr>
          <w:rFonts w:ascii="Times New Roman" w:eastAsia="№Е" w:hAnsi="Times New Roman" w:cs="Times New Roman"/>
          <w:kern w:val="2"/>
          <w:sz w:val="24"/>
          <w:szCs w:val="24"/>
          <w:lang w:eastAsia="ko-KR"/>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36334D">
        <w:rPr>
          <w:rFonts w:ascii="Times New Roman" w:eastAsia="Times New Roman" w:hAnsi="Times New Roman" w:cs="Times New Roman"/>
          <w:b/>
          <w:color w:val="000000"/>
          <w:w w:val="0"/>
          <w:kern w:val="2"/>
          <w:sz w:val="24"/>
          <w:szCs w:val="24"/>
          <w:lang w:eastAsia="ko-KR"/>
        </w:rPr>
        <w:t>3.4. Модуль «Школьный урок»</w:t>
      </w:r>
    </w:p>
    <w:p w:rsidR="0036334D" w:rsidRPr="0036334D" w:rsidRDefault="0036334D" w:rsidP="0036334D">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36334D">
        <w:rPr>
          <w:rFonts w:ascii="Times New Roman" w:eastAsia="№Е" w:hAnsi="Times New Roman" w:cs="Times New Roman"/>
          <w:kern w:val="2"/>
          <w:sz w:val="24"/>
          <w:szCs w:val="24"/>
          <w:lang w:eastAsia="ko-KR"/>
        </w:rPr>
        <w:t>Реализация школьными педагогами воспитательного потенциала урока предполагает следующее</w:t>
      </w:r>
      <w:r w:rsidRPr="0036334D">
        <w:rPr>
          <w:rFonts w:ascii="Times New Roman" w:eastAsia="Times New Roman" w:hAnsi="Times New Roman" w:cs="Times New Roman"/>
          <w:i/>
          <w:kern w:val="2"/>
          <w:sz w:val="24"/>
          <w:szCs w:val="24"/>
          <w:lang w:eastAsia="ko-KR"/>
        </w:rPr>
        <w:t>:</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установление доверительных отношений между учителем и его учениками, способствующ</w:t>
      </w:r>
      <w:r w:rsidRPr="0036334D">
        <w:rPr>
          <w:rFonts w:ascii="Times New Roman" w:eastAsia="№Е" w:hAnsi="Times New Roman" w:cs="Times New Roman"/>
          <w:kern w:val="2"/>
          <w:sz w:val="24"/>
          <w:szCs w:val="24"/>
          <w:lang w:eastAsia="x-none"/>
        </w:rPr>
        <w:t>их</w:t>
      </w:r>
      <w:r w:rsidRPr="0036334D">
        <w:rPr>
          <w:rFonts w:ascii="Times New Roman" w:eastAsia="№Е" w:hAnsi="Times New Roman" w:cs="Times New Roman"/>
          <w:kern w:val="2"/>
          <w:sz w:val="24"/>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iCs/>
          <w:kern w:val="2"/>
          <w:sz w:val="24"/>
          <w:szCs w:val="24"/>
          <w:lang w:val="x-none" w:eastAsia="x-none"/>
        </w:rPr>
        <w:t xml:space="preserve">использование </w:t>
      </w:r>
      <w:r w:rsidRPr="0036334D">
        <w:rPr>
          <w:rFonts w:ascii="Times New Roman" w:eastAsia="№Е" w:hAnsi="Times New Roman" w:cs="Times New Roman"/>
          <w:kern w:val="2"/>
          <w:sz w:val="24"/>
          <w:szCs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w:t>
      </w:r>
      <w:r w:rsidRPr="0036334D">
        <w:rPr>
          <w:rFonts w:ascii="Times New Roman" w:eastAsia="№Е" w:hAnsi="Times New Roman" w:cs="Times New Roman"/>
          <w:kern w:val="2"/>
          <w:sz w:val="24"/>
          <w:szCs w:val="24"/>
          <w:lang w:val="x-none" w:eastAsia="x-none"/>
        </w:rPr>
        <w:lastRenderedPageBreak/>
        <w:t xml:space="preserve">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организация шефства мотивированных и эрудированных учащихся над их неуспевающими одноклассниками, дающ</w:t>
      </w:r>
      <w:r w:rsidRPr="0036334D">
        <w:rPr>
          <w:rFonts w:ascii="Times New Roman" w:eastAsia="№Е" w:hAnsi="Times New Roman" w:cs="Times New Roman"/>
          <w:kern w:val="2"/>
          <w:sz w:val="24"/>
          <w:szCs w:val="24"/>
          <w:lang w:eastAsia="x-none"/>
        </w:rPr>
        <w:t>его</w:t>
      </w:r>
      <w:r w:rsidRPr="0036334D">
        <w:rPr>
          <w:rFonts w:ascii="Times New Roman" w:eastAsia="№Е" w:hAnsi="Times New Roman" w:cs="Times New Roman"/>
          <w:kern w:val="2"/>
          <w:sz w:val="24"/>
          <w:szCs w:val="24"/>
          <w:lang w:val="x-none" w:eastAsia="x-none"/>
        </w:rPr>
        <w:t xml:space="preserve"> школьникам социально значимый опыт сотрудничества и взаимной помощи;</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6334D" w:rsidRPr="0036334D" w:rsidRDefault="0036334D" w:rsidP="0036334D">
      <w:pPr>
        <w:tabs>
          <w:tab w:val="left" w:pos="993"/>
          <w:tab w:val="left" w:pos="1310"/>
        </w:tabs>
        <w:spacing w:after="0" w:line="240" w:lineRule="auto"/>
        <w:jc w:val="both"/>
        <w:rPr>
          <w:rFonts w:ascii="Times New Roman" w:eastAsia="№Е" w:hAnsi="Times New Roman" w:cs="Times New Roman"/>
          <w:kern w:val="2"/>
          <w:sz w:val="24"/>
          <w:szCs w:val="24"/>
          <w:lang w:val="x-none" w:eastAsia="x-none"/>
        </w:rPr>
      </w:pP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iCs/>
          <w:color w:val="000000"/>
          <w:w w:val="0"/>
          <w:kern w:val="2"/>
          <w:sz w:val="24"/>
          <w:szCs w:val="24"/>
          <w:lang w:eastAsia="ko-KR"/>
        </w:rPr>
      </w:pPr>
      <w:r w:rsidRPr="0036334D">
        <w:rPr>
          <w:rFonts w:ascii="Times New Roman" w:eastAsia="Times New Roman" w:hAnsi="Times New Roman" w:cs="Times New Roman"/>
          <w:b/>
          <w:iCs/>
          <w:color w:val="000000"/>
          <w:w w:val="0"/>
          <w:kern w:val="2"/>
          <w:sz w:val="24"/>
          <w:szCs w:val="24"/>
          <w:lang w:eastAsia="ko-KR"/>
        </w:rPr>
        <w:t>3.5. Модуль «Самоуправление»</w:t>
      </w:r>
    </w:p>
    <w:p w:rsidR="0036334D" w:rsidRPr="0036334D" w:rsidRDefault="0036334D" w:rsidP="0036334D">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36334D">
        <w:rPr>
          <w:rFonts w:ascii="Times New Roman" w:eastAsia="№Е" w:hAnsi="Times New Roman" w:cs="Times New Roman"/>
          <w:kern w:val="2"/>
          <w:sz w:val="24"/>
          <w:szCs w:val="24"/>
          <w:lang w:eastAsia="ko-KR"/>
        </w:rPr>
        <w:t xml:space="preserve">Поддержка детского </w:t>
      </w:r>
      <w:r w:rsidRPr="0036334D">
        <w:rPr>
          <w:rFonts w:ascii="Times New Roman" w:eastAsia="Times New Roman" w:hAnsi="Times New Roman" w:cs="Times New Roman"/>
          <w:kern w:val="2"/>
          <w:sz w:val="24"/>
          <w:szCs w:val="24"/>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6334D" w:rsidRPr="0036334D" w:rsidRDefault="0036334D" w:rsidP="0036334D">
      <w:pPr>
        <w:widowControl w:val="0"/>
        <w:autoSpaceDE w:val="0"/>
        <w:autoSpaceDN w:val="0"/>
        <w:adjustRightInd w:val="0"/>
        <w:spacing w:after="0" w:line="240" w:lineRule="auto"/>
        <w:ind w:right="-1"/>
        <w:jc w:val="both"/>
        <w:rPr>
          <w:rFonts w:ascii="Times New Roman" w:eastAsia="Times New Roman" w:hAnsi="Times New Roman" w:cs="Times New Roman"/>
          <w:i/>
          <w:kern w:val="2"/>
          <w:sz w:val="24"/>
          <w:szCs w:val="24"/>
          <w:lang w:eastAsia="ko-KR"/>
        </w:rPr>
      </w:pPr>
      <w:r w:rsidRPr="0036334D">
        <w:rPr>
          <w:rFonts w:ascii="Times New Roman" w:eastAsia="Times New Roman" w:hAnsi="Times New Roman" w:cs="Times New Roman"/>
          <w:kern w:val="2"/>
          <w:sz w:val="24"/>
          <w:szCs w:val="24"/>
          <w:lang w:eastAsia="ko-KR"/>
        </w:rPr>
        <w:t xml:space="preserve">Детское самоуправление в школе осуществляется следующим образом </w:t>
      </w:r>
    </w:p>
    <w:p w:rsidR="0036334D" w:rsidRPr="0036334D" w:rsidRDefault="0036334D" w:rsidP="0036334D">
      <w:pPr>
        <w:widowControl w:val="0"/>
        <w:tabs>
          <w:tab w:val="left" w:pos="851"/>
        </w:tabs>
        <w:autoSpaceDE w:val="0"/>
        <w:autoSpaceDN w:val="0"/>
        <w:spacing w:after="0" w:line="240" w:lineRule="auto"/>
        <w:jc w:val="both"/>
        <w:rPr>
          <w:rFonts w:ascii="Times New Roman" w:eastAsia="Times New Roman" w:hAnsi="Times New Roman" w:cs="Times New Roman"/>
          <w:b/>
          <w:i/>
          <w:kern w:val="2"/>
          <w:sz w:val="24"/>
          <w:szCs w:val="24"/>
          <w:lang w:eastAsia="ko-KR"/>
        </w:rPr>
      </w:pPr>
      <w:r w:rsidRPr="0036334D">
        <w:rPr>
          <w:rFonts w:ascii="Times New Roman" w:eastAsia="Times New Roman" w:hAnsi="Times New Roman" w:cs="Times New Roman"/>
          <w:b/>
          <w:i/>
          <w:kern w:val="2"/>
          <w:sz w:val="24"/>
          <w:szCs w:val="24"/>
          <w:lang w:eastAsia="ko-KR"/>
        </w:rPr>
        <w:t>На уровне школы:</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через деятельность выборного Совета </w:t>
      </w:r>
      <w:r w:rsidRPr="0036334D">
        <w:rPr>
          <w:rFonts w:ascii="Times New Roman" w:eastAsia="№Е" w:hAnsi="Times New Roman" w:cs="Times New Roman"/>
          <w:kern w:val="2"/>
          <w:sz w:val="24"/>
          <w:szCs w:val="24"/>
          <w:lang w:eastAsia="x-none"/>
        </w:rPr>
        <w:t>об</w:t>
      </w:r>
      <w:r w:rsidRPr="0036334D">
        <w:rPr>
          <w:rFonts w:ascii="Times New Roman" w:eastAsia="№Е" w:hAnsi="Times New Roman" w:cs="Times New Roman"/>
          <w:kern w:val="2"/>
          <w:sz w:val="24"/>
          <w:szCs w:val="24"/>
          <w:lang w:val="x-none" w:eastAsia="x-none"/>
        </w:rPr>
        <w:t>учащихся</w:t>
      </w:r>
      <w:r w:rsidRPr="0036334D">
        <w:rPr>
          <w:rFonts w:ascii="Times New Roman" w:eastAsia="№Е" w:hAnsi="Times New Roman" w:cs="Times New Roman"/>
          <w:kern w:val="2"/>
          <w:sz w:val="24"/>
          <w:szCs w:val="24"/>
          <w:lang w:eastAsia="x-none"/>
        </w:rPr>
        <w:t xml:space="preserve"> школы (далее ООШ)</w:t>
      </w:r>
      <w:r w:rsidRPr="0036334D">
        <w:rPr>
          <w:rFonts w:ascii="Times New Roman" w:eastAsia="№Е" w:hAnsi="Times New Roman" w:cs="Times New Roman"/>
          <w:kern w:val="2"/>
          <w:sz w:val="24"/>
          <w:szCs w:val="24"/>
          <w:lang w:val="x-none" w:eastAsia="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6334D" w:rsidRPr="0036334D" w:rsidRDefault="0036334D" w:rsidP="0036334D">
      <w:pPr>
        <w:tabs>
          <w:tab w:val="left" w:pos="993"/>
          <w:tab w:val="left" w:pos="1310"/>
        </w:tabs>
        <w:spacing w:after="0" w:line="240" w:lineRule="auto"/>
        <w:rPr>
          <w:rFonts w:ascii="Times New Roman" w:eastAsia="№Е" w:hAnsi="Times New Roman" w:cs="Times New Roman"/>
          <w:iCs/>
          <w:kern w:val="2"/>
          <w:sz w:val="24"/>
          <w:szCs w:val="24"/>
          <w:lang w:val="x-none" w:eastAsia="x-none"/>
        </w:rPr>
      </w:pPr>
      <w:r w:rsidRPr="0036334D">
        <w:rPr>
          <w:rFonts w:ascii="Times New Roman" w:eastAsia="№Е" w:hAnsi="Times New Roman" w:cs="Times New Roman"/>
          <w:iCs/>
          <w:kern w:val="2"/>
          <w:sz w:val="24"/>
          <w:szCs w:val="24"/>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36334D" w:rsidRPr="0036334D" w:rsidRDefault="0036334D" w:rsidP="0036334D">
      <w:pPr>
        <w:widowControl w:val="0"/>
        <w:tabs>
          <w:tab w:val="left" w:pos="851"/>
        </w:tabs>
        <w:autoSpaceDE w:val="0"/>
        <w:autoSpaceDN w:val="0"/>
        <w:spacing w:after="0" w:line="240" w:lineRule="auto"/>
        <w:jc w:val="both"/>
        <w:rPr>
          <w:rFonts w:ascii="Times New Roman" w:eastAsia="Times New Roman" w:hAnsi="Times New Roman" w:cs="Times New Roman"/>
          <w:bCs/>
          <w:i/>
          <w:kern w:val="2"/>
          <w:sz w:val="24"/>
          <w:szCs w:val="24"/>
          <w:lang w:eastAsia="ko-KR"/>
        </w:rPr>
      </w:pPr>
      <w:r w:rsidRPr="0036334D">
        <w:rPr>
          <w:rFonts w:ascii="Times New Roman" w:eastAsia="Times New Roman" w:hAnsi="Times New Roman" w:cs="Times New Roman"/>
          <w:b/>
          <w:i/>
          <w:kern w:val="2"/>
          <w:sz w:val="24"/>
          <w:szCs w:val="24"/>
          <w:lang w:eastAsia="ko-KR"/>
        </w:rPr>
        <w:t>На уровне классов</w:t>
      </w:r>
      <w:r w:rsidRPr="0036334D">
        <w:rPr>
          <w:rFonts w:ascii="Times New Roman" w:eastAsia="Times New Roman" w:hAnsi="Times New Roman" w:cs="Times New Roman"/>
          <w:bCs/>
          <w:i/>
          <w:kern w:val="2"/>
          <w:sz w:val="24"/>
          <w:szCs w:val="24"/>
          <w:lang w:eastAsia="ko-KR"/>
        </w:rPr>
        <w:t>:</w:t>
      </w:r>
    </w:p>
    <w:p w:rsidR="0036334D" w:rsidRPr="0036334D" w:rsidRDefault="0036334D" w:rsidP="0036334D">
      <w:pPr>
        <w:tabs>
          <w:tab w:val="left" w:pos="993"/>
          <w:tab w:val="left" w:pos="1310"/>
        </w:tabs>
        <w:spacing w:after="0" w:line="240" w:lineRule="auto"/>
        <w:rPr>
          <w:rFonts w:ascii="Times New Roman" w:eastAsia="№Е" w:hAnsi="Times New Roman" w:cs="Times New Roman"/>
          <w:kern w:val="2"/>
          <w:sz w:val="24"/>
          <w:szCs w:val="24"/>
          <w:lang w:val="x-none" w:eastAsia="x-none"/>
        </w:rPr>
      </w:pPr>
      <w:r w:rsidRPr="0036334D">
        <w:rPr>
          <w:rFonts w:ascii="Times New Roman" w:eastAsia="№Е" w:hAnsi="Times New Roman" w:cs="Times New Roman"/>
          <w:iCs/>
          <w:kern w:val="2"/>
          <w:sz w:val="24"/>
          <w:szCs w:val="24"/>
          <w:lang w:val="x-none" w:eastAsia="x-none"/>
        </w:rPr>
        <w:t xml:space="preserve">через </w:t>
      </w:r>
      <w:r w:rsidRPr="0036334D">
        <w:rPr>
          <w:rFonts w:ascii="Times New Roman" w:eastAsia="№Е" w:hAnsi="Times New Roman" w:cs="Times New Roman"/>
          <w:kern w:val="2"/>
          <w:sz w:val="24"/>
          <w:szCs w:val="24"/>
          <w:lang w:val="x-none" w:eastAsia="x-none"/>
        </w:rPr>
        <w:t xml:space="preserve">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w:t>
      </w:r>
      <w:r w:rsidRPr="0036334D">
        <w:rPr>
          <w:rFonts w:ascii="Times New Roman" w:eastAsia="№Е" w:hAnsi="Times New Roman" w:cs="Times New Roman"/>
          <w:kern w:val="2"/>
          <w:sz w:val="24"/>
          <w:szCs w:val="24"/>
          <w:lang w:eastAsia="x-none"/>
        </w:rPr>
        <w:t>СОШ</w:t>
      </w:r>
      <w:r w:rsidRPr="0036334D">
        <w:rPr>
          <w:rFonts w:ascii="Times New Roman" w:eastAsia="№Е" w:hAnsi="Times New Roman" w:cs="Times New Roman"/>
          <w:kern w:val="2"/>
          <w:sz w:val="24"/>
          <w:szCs w:val="24"/>
          <w:lang w:val="x-none" w:eastAsia="x-none"/>
        </w:rPr>
        <w:t xml:space="preserve"> и классных руководителей;</w:t>
      </w:r>
    </w:p>
    <w:p w:rsidR="0036334D" w:rsidRPr="0036334D" w:rsidRDefault="0036334D" w:rsidP="0036334D">
      <w:pPr>
        <w:tabs>
          <w:tab w:val="left" w:pos="993"/>
          <w:tab w:val="left" w:pos="1310"/>
        </w:tabs>
        <w:spacing w:after="0" w:line="240" w:lineRule="auto"/>
        <w:rPr>
          <w:rFonts w:ascii="Times New Roman" w:eastAsia="№Е" w:hAnsi="Times New Roman" w:cs="Times New Roman"/>
          <w:iCs/>
          <w:kern w:val="2"/>
          <w:sz w:val="24"/>
          <w:szCs w:val="24"/>
          <w:lang w:val="x-none" w:eastAsia="x-none"/>
        </w:rPr>
      </w:pPr>
      <w:r w:rsidRPr="0036334D">
        <w:rPr>
          <w:rFonts w:ascii="Times New Roman" w:eastAsia="№Е" w:hAnsi="Times New Roman" w:cs="Times New Roman"/>
          <w:iCs/>
          <w:kern w:val="2"/>
          <w:sz w:val="24"/>
          <w:szCs w:val="24"/>
          <w:lang w:val="x-none" w:eastAsia="x-none"/>
        </w:rPr>
        <w:t>через деятельность выборных органов самоуправления, отвечающих за различные направления работы класса;</w:t>
      </w:r>
    </w:p>
    <w:p w:rsidR="0036334D" w:rsidRPr="0036334D" w:rsidRDefault="0036334D" w:rsidP="0036334D">
      <w:pPr>
        <w:widowControl w:val="0"/>
        <w:autoSpaceDE w:val="0"/>
        <w:autoSpaceDN w:val="0"/>
        <w:spacing w:after="0" w:line="240" w:lineRule="auto"/>
        <w:jc w:val="both"/>
        <w:rPr>
          <w:rFonts w:ascii="Times New Roman" w:eastAsia="№Е" w:hAnsi="Times New Roman" w:cs="Times New Roman"/>
          <w:b/>
          <w:bCs/>
          <w:iCs/>
          <w:kern w:val="2"/>
          <w:sz w:val="24"/>
          <w:szCs w:val="24"/>
          <w:lang w:eastAsia="ko-KR"/>
        </w:rPr>
      </w:pPr>
      <w:r w:rsidRPr="0036334D">
        <w:rPr>
          <w:rFonts w:ascii="Times New Roman" w:eastAsia="Times New Roman" w:hAnsi="Times New Roman" w:cs="Times New Roman"/>
          <w:b/>
          <w:bCs/>
          <w:i/>
          <w:iCs/>
          <w:kern w:val="2"/>
          <w:sz w:val="24"/>
          <w:szCs w:val="24"/>
          <w:lang w:eastAsia="ko-KR"/>
        </w:rPr>
        <w:t>На индивидуальном уровне:</w:t>
      </w:r>
      <w:r w:rsidRPr="0036334D">
        <w:rPr>
          <w:rFonts w:ascii="Times New Roman" w:eastAsia="№Е" w:hAnsi="Times New Roman" w:cs="Times New Roman"/>
          <w:b/>
          <w:bCs/>
          <w:iCs/>
          <w:kern w:val="2"/>
          <w:sz w:val="24"/>
          <w:szCs w:val="24"/>
          <w:lang w:eastAsia="ko-KR"/>
        </w:rPr>
        <w:t xml:space="preserve"> </w:t>
      </w:r>
    </w:p>
    <w:p w:rsidR="0036334D" w:rsidRPr="0036334D" w:rsidRDefault="0036334D" w:rsidP="0036334D">
      <w:pPr>
        <w:tabs>
          <w:tab w:val="left" w:pos="993"/>
          <w:tab w:val="left" w:pos="1310"/>
        </w:tabs>
        <w:spacing w:after="0" w:line="240" w:lineRule="auto"/>
        <w:jc w:val="both"/>
        <w:rPr>
          <w:rFonts w:ascii="Times New Roman" w:eastAsia="№Е" w:hAnsi="Times New Roman" w:cs="Times New Roman"/>
          <w:kern w:val="2"/>
          <w:sz w:val="24"/>
          <w:szCs w:val="24"/>
          <w:lang w:val="x-none" w:eastAsia="x-none"/>
        </w:rPr>
      </w:pPr>
      <w:r w:rsidRPr="0036334D">
        <w:rPr>
          <w:rFonts w:ascii="Times New Roman" w:eastAsia="№Е" w:hAnsi="Times New Roman" w:cs="Times New Roman"/>
          <w:iCs/>
          <w:kern w:val="2"/>
          <w:sz w:val="24"/>
          <w:szCs w:val="24"/>
          <w:lang w:val="x-none" w:eastAsia="x-none"/>
        </w:rPr>
        <w:t xml:space="preserve">через </w:t>
      </w:r>
      <w:r w:rsidRPr="0036334D">
        <w:rPr>
          <w:rFonts w:ascii="Times New Roman" w:eastAsia="№Е" w:hAnsi="Times New Roman" w:cs="Times New Roman"/>
          <w:kern w:val="2"/>
          <w:sz w:val="24"/>
          <w:szCs w:val="24"/>
          <w:lang w:val="x-none" w:eastAsia="x-none"/>
        </w:rPr>
        <w:t>вовлечение школьников в планирование, организацию, проведение и анализ общешкольных и внутриклассных дел;</w:t>
      </w:r>
    </w:p>
    <w:p w:rsidR="0036334D" w:rsidRPr="0036334D" w:rsidRDefault="0036334D" w:rsidP="0036334D">
      <w:pPr>
        <w:widowControl w:val="0"/>
        <w:wordWrap w:val="0"/>
        <w:autoSpaceDE w:val="0"/>
        <w:autoSpaceDN w:val="0"/>
        <w:spacing w:after="0" w:line="240" w:lineRule="auto"/>
        <w:jc w:val="center"/>
        <w:rPr>
          <w:rFonts w:ascii="Times New Roman" w:eastAsia="Times New Roman" w:hAnsi="Times New Roman" w:cs="Times New Roman"/>
          <w:b/>
          <w:sz w:val="24"/>
          <w:szCs w:val="24"/>
          <w:lang w:eastAsia="ru-RU"/>
        </w:rPr>
      </w:pPr>
      <w:r w:rsidRPr="0036334D">
        <w:rPr>
          <w:rFonts w:ascii="Times New Roman" w:eastAsia="Times New Roman" w:hAnsi="Times New Roman" w:cs="Times New Roman"/>
          <w:iCs/>
          <w:kern w:val="2"/>
          <w:sz w:val="24"/>
          <w:szCs w:val="24"/>
          <w:lang w:eastAsia="ko-KR"/>
        </w:rPr>
        <w:t>через реализацию функций школьниками, отвечающими за различные направления работы в классе</w:t>
      </w:r>
      <w:r w:rsidRPr="0036334D">
        <w:rPr>
          <w:rFonts w:ascii="Times New Roman" w:eastAsia="Times New Roman" w:hAnsi="Times New Roman" w:cs="Times New Roman"/>
          <w:b/>
          <w:sz w:val="24"/>
          <w:szCs w:val="24"/>
          <w:lang w:eastAsia="ru-RU"/>
        </w:rPr>
        <w:t xml:space="preserve"> </w:t>
      </w:r>
    </w:p>
    <w:p w:rsidR="0036334D" w:rsidRPr="0036334D" w:rsidRDefault="0036334D" w:rsidP="0036334D">
      <w:pPr>
        <w:widowControl w:val="0"/>
        <w:wordWrap w:val="0"/>
        <w:autoSpaceDE w:val="0"/>
        <w:autoSpaceDN w:val="0"/>
        <w:spacing w:after="0" w:line="240" w:lineRule="auto"/>
        <w:jc w:val="center"/>
        <w:rPr>
          <w:rFonts w:ascii="Times New Roman" w:eastAsia="Times New Roman" w:hAnsi="Times New Roman" w:cs="Times New Roman"/>
          <w:b/>
          <w:sz w:val="24"/>
          <w:szCs w:val="24"/>
          <w:lang w:eastAsia="ru-RU"/>
        </w:rPr>
      </w:pPr>
      <w:r w:rsidRPr="0036334D">
        <w:rPr>
          <w:rFonts w:ascii="Times New Roman" w:eastAsia="Times New Roman" w:hAnsi="Times New Roman" w:cs="Times New Roman"/>
          <w:b/>
          <w:sz w:val="24"/>
          <w:szCs w:val="24"/>
          <w:lang w:eastAsia="ru-RU"/>
        </w:rPr>
        <w:t>Структура ученического самоуправления:</w: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kern w:val="2"/>
          <w:sz w:val="20"/>
          <w:szCs w:val="24"/>
          <w:lang w:eastAsia="ru-RU"/>
        </w:rPr>
        <mc:AlternateContent>
          <mc:Choice Requires="wps">
            <w:drawing>
              <wp:anchor distT="0" distB="0" distL="114300" distR="114300" simplePos="0" relativeHeight="251666432" behindDoc="0" locked="0" layoutInCell="1" allowOverlap="1">
                <wp:simplePos x="0" y="0"/>
                <wp:positionH relativeFrom="column">
                  <wp:posOffset>2049780</wp:posOffset>
                </wp:positionH>
                <wp:positionV relativeFrom="paragraph">
                  <wp:posOffset>152400</wp:posOffset>
                </wp:positionV>
                <wp:extent cx="2181860" cy="247015"/>
                <wp:effectExtent l="9525" t="5080" r="8890" b="508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shd w:val="clear" w:color="auto" w:fill="00B0F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48" o:spid="_x0000_s1026" type="#_x0000_t202" style="position:absolute;left:0;text-align:left;margin-left:161.4pt;margin-top:12pt;width:171.8pt;height:1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">
                <v:textbox style="mso-fit-shape-to-text:t">
                  <w:txbxContent>
                    <w:p w:rsidR="00796764" w:rsidRPr="00D44811" w:rsidRDefault="00796764" w:rsidP="0036334D">
                      <w:pPr>
                        <w:shd w:val="clear" w:color="auto" w:fill="00B0F0"/>
                        <w:jc w:val="center"/>
                      </w:pPr>
                      <w:r>
                        <w:t>Общее собрание обучающихся</w:t>
                      </w:r>
                    </w:p>
                  </w:txbxContent>
                </v:textbox>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3099435</wp:posOffset>
                </wp:positionH>
                <wp:positionV relativeFrom="paragraph">
                  <wp:posOffset>48895</wp:posOffset>
                </wp:positionV>
                <wp:extent cx="0" cy="257810"/>
                <wp:effectExtent l="57150" t="13970" r="57150"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E25171" id="_x0000_t32" coordsize="21600,21600" o:spt="32" o:oned="t" path="m,l21600,21600e" filled="f">
                <v:path arrowok="t" fillok="f" o:connecttype="none"/>
                <o:lock v:ext="edit" shapetype="t"/>
              </v:shapetype>
              <v:shape id="Прямая со стрелкой 47" o:spid="_x0000_s1026" type="#_x0000_t32" style="position:absolute;margin-left:244.05pt;margin-top:3.85pt;width:0;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r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wKo6wmICAAB3BAAADgAAAAAAAAAAAAAAAAAuAgAAZHJzL2Uy&#10;b0RvYy54bWxQSwECLQAUAAYACAAAACEABDPozd4AAAAIAQAADwAAAAAAAAAAAAAAAAC8BAAAZHJz&#10;L2Rvd25yZXYueG1sUEsFBgAAAAAEAAQA8wAAAMcFAAAAAA==&#10;">
                <v:stroke endarrow="block"/>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131445</wp:posOffset>
                </wp:positionV>
                <wp:extent cx="2181860" cy="247015"/>
                <wp:effectExtent l="5715" t="12700" r="12700" b="698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Надпись 46" o:spid="_x0000_s1027" type="#_x0000_t202" style="position:absolute;left:0;text-align:left;margin-left:162pt;margin-top:10.35pt;width:171.8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">
                <v:textbox style="mso-fit-shape-to-text:t">
                  <w:txbxContent>
                    <w:p w:rsidR="00796764" w:rsidRPr="00D44811" w:rsidRDefault="00796764" w:rsidP="0036334D">
                      <w:pPr>
                        <w:shd w:val="clear" w:color="auto" w:fill="00B0F0"/>
                        <w:jc w:val="center"/>
                      </w:pPr>
                      <w:r>
                        <w:t>Совет обучающихся школы</w:t>
                      </w:r>
                    </w:p>
                  </w:txbxContent>
                </v:textbox>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3099435</wp:posOffset>
                </wp:positionH>
                <wp:positionV relativeFrom="paragraph">
                  <wp:posOffset>36195</wp:posOffset>
                </wp:positionV>
                <wp:extent cx="0" cy="257810"/>
                <wp:effectExtent l="57150" t="12700" r="57150" b="1524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C63877" id="Прямая со стрелкой 45" o:spid="_x0000_s1026" type="#_x0000_t32" style="position:absolute;margin-left:244.05pt;margin-top:2.85pt;width:0;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RK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MuoFEpiAgAAdwQAAA4AAAAAAAAAAAAAAAAALgIAAGRycy9l&#10;Mm9Eb2MueG1sUEsBAi0AFAAGAAgAAAAhABxQgQ7fAAAACAEAAA8AAAAAAAAAAAAAAAAAvAQAAGRy&#10;cy9kb3ducmV2LnhtbFBLBQYAAAAABAAEAPMAAADIBQAAAAA=&#10;">
                <v:stroke endarrow="block"/>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118745</wp:posOffset>
                </wp:positionV>
                <wp:extent cx="2181860" cy="247015"/>
                <wp:effectExtent l="5715" t="8255" r="12700" b="1143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Надпись 44" o:spid="_x0000_s1028" type="#_x0000_t202" style="position:absolute;left:0;text-align:left;margin-left:162pt;margin-top:9.35pt;width:171.8pt;height:19.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">
                <v:textbox style="mso-fit-shape-to-text:t">
                  <w:txbxContent>
                    <w:p w:rsidR="00796764" w:rsidRPr="00D44811" w:rsidRDefault="00796764" w:rsidP="0036334D">
                      <w:pPr>
                        <w:jc w:val="center"/>
                      </w:pPr>
                      <w:r>
                        <w:t>Председатель совета</w:t>
                      </w:r>
                    </w:p>
                  </w:txbxContent>
                </v:textbox>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3099435</wp:posOffset>
                </wp:positionH>
                <wp:positionV relativeFrom="paragraph">
                  <wp:posOffset>22225</wp:posOffset>
                </wp:positionV>
                <wp:extent cx="0" cy="233680"/>
                <wp:effectExtent l="9525" t="10160" r="9525" b="1333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5DD13D" id="Прямая со стрелкой 43" o:spid="_x0000_s1026" type="#_x0000_t32" style="position:absolute;margin-left:244.05pt;margin-top:1.75pt;width:0;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TQIAAFUEAAAOAAAAZHJzL2Uyb0RvYy54bWysVEtu2zAQ3RfoHQjuHVm24j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P7c&#10;yD5NAgAAVQQAAA4AAAAAAAAAAAAAAAAALgIAAGRycy9lMm9Eb2MueG1sUEsBAi0AFAAGAAgAAAAh&#10;AM4AtKbcAAAACAEAAA8AAAAAAAAAAAAAAAAApwQAAGRycy9kb3ducmV2LnhtbFBLBQYAAAAABAAE&#10;APMAAACwBQAAAAA=&#10;"/>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5480685</wp:posOffset>
                </wp:positionH>
                <wp:positionV relativeFrom="paragraph">
                  <wp:posOffset>80645</wp:posOffset>
                </wp:positionV>
                <wp:extent cx="0" cy="333375"/>
                <wp:effectExtent l="57150" t="5715" r="57150" b="228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299C18" id="Прямая со стрелкой 42" o:spid="_x0000_s1026" type="#_x0000_t32" style="position:absolute;margin-left:431.55pt;margin-top:6.35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II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1985010</wp:posOffset>
                </wp:positionH>
                <wp:positionV relativeFrom="paragraph">
                  <wp:posOffset>80645</wp:posOffset>
                </wp:positionV>
                <wp:extent cx="0" cy="333375"/>
                <wp:effectExtent l="57150" t="5715" r="57150" b="228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17B2BB" id="Прямая со стрелкой 41" o:spid="_x0000_s1026" type="#_x0000_t32" style="position:absolute;margin-left:156.3pt;margin-top:6.35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4356735</wp:posOffset>
                </wp:positionH>
                <wp:positionV relativeFrom="paragraph">
                  <wp:posOffset>80645</wp:posOffset>
                </wp:positionV>
                <wp:extent cx="0" cy="333375"/>
                <wp:effectExtent l="57150" t="5715" r="57150" b="228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44530C" id="Прямая со стрелкой 40" o:spid="_x0000_s1026" type="#_x0000_t32" style="position:absolute;margin-left:343.05pt;margin-top:6.35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yA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UKs8gF8CAAB3BAAADgAAAAAAAAAAAAAAAAAuAgAAZHJzL2Uyb0Rv&#10;Yy54bWxQSwECLQAUAAYACAAAACEANnoayd4AAAAJAQAADwAAAAAAAAAAAAAAAAC5BAAAZHJzL2Rv&#10;d25yZXYueG1sUEsFBgAAAAAEAAQA8wAAAMQFA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3099435</wp:posOffset>
                </wp:positionH>
                <wp:positionV relativeFrom="paragraph">
                  <wp:posOffset>80645</wp:posOffset>
                </wp:positionV>
                <wp:extent cx="0" cy="333375"/>
                <wp:effectExtent l="57150" t="5715" r="57150" b="228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62A23A" id="Прямая со стрелкой 39" o:spid="_x0000_s1026" type="#_x0000_t32" style="position:absolute;margin-left:244.05pt;margin-top:6.3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tN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IBOi01fAgAAdwQAAA4AAAAAAAAAAAAAAAAALgIAAGRycy9lMm9E&#10;b2MueG1sUEsBAi0AFAAGAAgAAAAhAMfgSgjfAAAACQEAAA8AAAAAAAAAAAAAAAAAuQQAAGRycy9k&#10;b3ducmV2LnhtbFBLBQYAAAAABAAEAPMAAADFBQ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975360</wp:posOffset>
                </wp:positionH>
                <wp:positionV relativeFrom="paragraph">
                  <wp:posOffset>80645</wp:posOffset>
                </wp:positionV>
                <wp:extent cx="0" cy="333375"/>
                <wp:effectExtent l="57150" t="5715" r="57150" b="228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AD6913" id="Прямая со стрелкой 38" o:spid="_x0000_s1026" type="#_x0000_t32" style="position:absolute;margin-left:76.8pt;margin-top:6.35pt;width:0;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Tk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975360</wp:posOffset>
                </wp:positionH>
                <wp:positionV relativeFrom="paragraph">
                  <wp:posOffset>80645</wp:posOffset>
                </wp:positionV>
                <wp:extent cx="4505325" cy="0"/>
                <wp:effectExtent l="9525" t="5715" r="9525" b="133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029B81" id="Прямая со стрелкой 37" o:spid="_x0000_s1026" type="#_x0000_t32" style="position:absolute;margin-left:76.8pt;margin-top:6.35pt;width:3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"/>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2711450</wp:posOffset>
                </wp:positionH>
                <wp:positionV relativeFrom="paragraph">
                  <wp:posOffset>92075</wp:posOffset>
                </wp:positionV>
                <wp:extent cx="883285" cy="447675"/>
                <wp:effectExtent l="12065" t="5715" r="9525" b="1333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Default="00796764" w:rsidP="0036334D">
                            <w:pPr>
                              <w:jc w:val="center"/>
                            </w:pPr>
                            <w:r>
                              <w:t xml:space="preserve">Отдел </w:t>
                            </w:r>
                          </w:p>
                          <w:p w:rsidR="00796764" w:rsidRPr="00D44811" w:rsidRDefault="00796764" w:rsidP="0036334D">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36" o:spid="_x0000_s1029" type="#_x0000_t202" style="position:absolute;left:0;text-align:left;margin-left:213.5pt;margin-top:7.25pt;width:69.5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">
                <v:textbox>
                  <w:txbxContent>
                    <w:p w:rsidR="00796764" w:rsidRDefault="00796764" w:rsidP="0036334D">
                      <w:pPr>
                        <w:jc w:val="center"/>
                      </w:pPr>
                      <w:r>
                        <w:t xml:space="preserve">Отдел </w:t>
                      </w:r>
                    </w:p>
                    <w:p w:rsidR="00796764" w:rsidRPr="00D44811" w:rsidRDefault="00796764" w:rsidP="0036334D">
                      <w:pPr>
                        <w:jc w:val="center"/>
                      </w:pPr>
                      <w:r>
                        <w:t>культуры</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5035550</wp:posOffset>
                </wp:positionH>
                <wp:positionV relativeFrom="paragraph">
                  <wp:posOffset>92075</wp:posOffset>
                </wp:positionV>
                <wp:extent cx="883285" cy="447675"/>
                <wp:effectExtent l="12065" t="5715" r="9525" b="1333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Default="00796764" w:rsidP="0036334D">
                            <w:pPr>
                              <w:jc w:val="center"/>
                            </w:pPr>
                            <w:r>
                              <w:t xml:space="preserve">Отдел </w:t>
                            </w:r>
                          </w:p>
                          <w:p w:rsidR="00796764" w:rsidRPr="00D44811" w:rsidRDefault="00796764" w:rsidP="0036334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35" o:spid="_x0000_s1030" type="#_x0000_t202" style="position:absolute;left:0;text-align:left;margin-left:396.5pt;margin-top:7.25pt;width:69.5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">
                <v:textbox>
                  <w:txbxContent>
                    <w:p w:rsidR="00796764" w:rsidRDefault="00796764" w:rsidP="0036334D">
                      <w:pPr>
                        <w:jc w:val="center"/>
                      </w:pPr>
                      <w:r>
                        <w:t xml:space="preserve">Отдел </w:t>
                      </w:r>
                    </w:p>
                    <w:p w:rsidR="00796764" w:rsidRPr="00D44811" w:rsidRDefault="00796764" w:rsidP="0036334D">
                      <w:pPr>
                        <w:jc w:val="center"/>
                      </w:pPr>
                      <w:r>
                        <w:t>труда</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3911600</wp:posOffset>
                </wp:positionH>
                <wp:positionV relativeFrom="paragraph">
                  <wp:posOffset>92075</wp:posOffset>
                </wp:positionV>
                <wp:extent cx="883285" cy="447675"/>
                <wp:effectExtent l="12065" t="5715" r="9525" b="133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Default="00796764" w:rsidP="0036334D">
                            <w:pPr>
                              <w:jc w:val="center"/>
                            </w:pPr>
                            <w:r>
                              <w:t xml:space="preserve">Отдел </w:t>
                            </w:r>
                          </w:p>
                          <w:p w:rsidR="00796764" w:rsidRPr="00D44811" w:rsidRDefault="00796764" w:rsidP="0036334D">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34" o:spid="_x0000_s1031" type="#_x0000_t202" style="position:absolute;left:0;text-align:left;margin-left:308pt;margin-top:7.25pt;width:69.5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">
                <v:textbox>
                  <w:txbxContent>
                    <w:p w:rsidR="00796764" w:rsidRDefault="00796764" w:rsidP="0036334D">
                      <w:pPr>
                        <w:jc w:val="center"/>
                      </w:pPr>
                      <w:r>
                        <w:t xml:space="preserve">Отдел </w:t>
                      </w:r>
                    </w:p>
                    <w:p w:rsidR="00796764" w:rsidRPr="00D44811" w:rsidRDefault="00796764" w:rsidP="0036334D">
                      <w:pPr>
                        <w:jc w:val="center"/>
                      </w:pPr>
                      <w:r>
                        <w:t>информации</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1565910</wp:posOffset>
                </wp:positionH>
                <wp:positionV relativeFrom="paragraph">
                  <wp:posOffset>92075</wp:posOffset>
                </wp:positionV>
                <wp:extent cx="883285" cy="447675"/>
                <wp:effectExtent l="9525" t="5715" r="12065" b="133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Default="00796764" w:rsidP="0036334D">
                            <w:pPr>
                              <w:jc w:val="center"/>
                            </w:pPr>
                            <w:r>
                              <w:t>Отдел</w:t>
                            </w:r>
                          </w:p>
                          <w:p w:rsidR="00796764" w:rsidRPr="00D44811" w:rsidRDefault="00796764" w:rsidP="0036334D">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33" o:spid="_x0000_s1032" type="#_x0000_t202" style="position:absolute;left:0;text-align:left;margin-left:123.3pt;margin-top:7.25pt;width:69.5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">
                <v:textbox>
                  <w:txbxContent>
                    <w:p w:rsidR="00796764" w:rsidRDefault="00796764" w:rsidP="0036334D">
                      <w:pPr>
                        <w:jc w:val="center"/>
                      </w:pPr>
                      <w:r>
                        <w:t>Отдел</w:t>
                      </w:r>
                    </w:p>
                    <w:p w:rsidR="00796764" w:rsidRPr="00D44811" w:rsidRDefault="00796764" w:rsidP="0036334D">
                      <w:pPr>
                        <w:jc w:val="center"/>
                      </w:pPr>
                      <w:r>
                        <w:t xml:space="preserve">знаний </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530225</wp:posOffset>
                </wp:positionH>
                <wp:positionV relativeFrom="paragraph">
                  <wp:posOffset>82550</wp:posOffset>
                </wp:positionV>
                <wp:extent cx="883285" cy="447675"/>
                <wp:effectExtent l="12065" t="5715" r="9525" b="1333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jc w:val="center"/>
                            </w:pPr>
                            <w:r>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32" o:spid="_x0000_s1033" type="#_x0000_t202" style="position:absolute;left:0;text-align:left;margin-left:41.75pt;margin-top:6.5pt;width:69.5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">
                <v:textbox>
                  <w:txbxContent>
                    <w:p w:rsidR="00796764" w:rsidRPr="00D44811" w:rsidRDefault="00796764" w:rsidP="0036334D">
                      <w:pPr>
                        <w:jc w:val="center"/>
                      </w:pPr>
                      <w:r>
                        <w:t>Отдел спорта</w:t>
                      </w:r>
                    </w:p>
                  </w:txbxContent>
                </v:textbox>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975360</wp:posOffset>
                </wp:positionH>
                <wp:positionV relativeFrom="paragraph">
                  <wp:posOffset>13970</wp:posOffset>
                </wp:positionV>
                <wp:extent cx="236855" cy="238125"/>
                <wp:effectExtent l="9525" t="5715" r="48895" b="514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64EAAD" id="Прямая со стрелкой 31" o:spid="_x0000_s1026" type="#_x0000_t32" style="position:absolute;margin-left:76.8pt;margin-top:1.1pt;width:18.6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5243195</wp:posOffset>
                </wp:positionH>
                <wp:positionV relativeFrom="paragraph">
                  <wp:posOffset>13970</wp:posOffset>
                </wp:positionV>
                <wp:extent cx="237490" cy="238125"/>
                <wp:effectExtent l="48260" t="5715" r="9525" b="514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BECB43" id="Прямая со стрелкой 30" o:spid="_x0000_s1026" type="#_x0000_t32" style="position:absolute;margin-left:412.85pt;margin-top:1.1pt;width:18.7pt;height:18.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4356735</wp:posOffset>
                </wp:positionH>
                <wp:positionV relativeFrom="paragraph">
                  <wp:posOffset>13970</wp:posOffset>
                </wp:positionV>
                <wp:extent cx="0" cy="333375"/>
                <wp:effectExtent l="57150" t="5715" r="5715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A4F283" id="Прямая со стрелкой 29" o:spid="_x0000_s1026" type="#_x0000_t32" style="position:absolute;margin-left:343.05pt;margin-top:1.1pt;width:0;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YG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RTUmBl8CAAB3BAAADgAAAAAAAAAAAAAAAAAuAgAAZHJzL2Uyb0Rv&#10;Yy54bWxQSwECLQAUAAYACAAAACEAvA5u0t4AAAAIAQAADwAAAAAAAAAAAAAAAAC5BAAAZHJzL2Rv&#10;d25yZXYueG1sUEsFBgAAAAAEAAQA8wAAAMQFA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3099435</wp:posOffset>
                </wp:positionH>
                <wp:positionV relativeFrom="paragraph">
                  <wp:posOffset>13970</wp:posOffset>
                </wp:positionV>
                <wp:extent cx="0" cy="333375"/>
                <wp:effectExtent l="57150" t="5715" r="5715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566D66" id="Прямая со стрелкой 28" o:spid="_x0000_s1026" type="#_x0000_t32" style="position:absolute;margin-left:244.05pt;margin-top:1.1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mv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CT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1985010</wp:posOffset>
                </wp:positionH>
                <wp:positionV relativeFrom="paragraph">
                  <wp:posOffset>13970</wp:posOffset>
                </wp:positionV>
                <wp:extent cx="0" cy="333375"/>
                <wp:effectExtent l="57150" t="5715" r="5715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3603AB" id="Прямая со стрелкой 27" o:spid="_x0000_s1026" type="#_x0000_t32" style="position:absolute;margin-left:156.3pt;margin-top:1.1pt;width:0;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4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CK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9jcOCF8CAAB3BAAADgAAAAAAAAAAAAAAAAAuAgAAZHJzL2Uyb0Rv&#10;Yy54bWxQSwECLQAUAAYACAAAACEAvWIQRN4AAAAIAQAADwAAAAAAAAAAAAAAAAC5BAAAZHJzL2Rv&#10;d25yZXYueG1sUEsFBgAAAAAEAAQA8wAAAMQFAAAAAA==&#10;">
                <v:stroke endarrow="block"/>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1985010</wp:posOffset>
                </wp:positionH>
                <wp:positionV relativeFrom="paragraph">
                  <wp:posOffset>97790</wp:posOffset>
                </wp:positionV>
                <wp:extent cx="2371725" cy="247015"/>
                <wp:effectExtent l="13335" t="13970" r="5715" b="571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Надпись 26" o:spid="_x0000_s1034" type="#_x0000_t202" style="position:absolute;left:0;text-align:left;margin-left:156.3pt;margin-top:7.7pt;width:186.75pt;height:19.4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">
                <v:textbox style="mso-fit-shape-to-text:t">
                  <w:txbxContent>
                    <w:p w:rsidR="00796764" w:rsidRPr="00D44811" w:rsidRDefault="00796764" w:rsidP="0036334D">
                      <w:pPr>
                        <w:jc w:val="center"/>
                      </w:pPr>
                      <w:r>
                        <w:t>Лидер класса</w:t>
                      </w:r>
                    </w:p>
                  </w:txbxContent>
                </v:textbox>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3099435</wp:posOffset>
                </wp:positionH>
                <wp:positionV relativeFrom="paragraph">
                  <wp:posOffset>-5715</wp:posOffset>
                </wp:positionV>
                <wp:extent cx="0" cy="333375"/>
                <wp:effectExtent l="57150" t="10795" r="5715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EEAA03" id="Прямая со стрелкой 25" o:spid="_x0000_s1026" type="#_x0000_t32" style="position:absolute;margin-left:244.05pt;margin-top:-.45pt;width:0;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">
                <v:stroke endarrow="block"/>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1973580</wp:posOffset>
                </wp:positionH>
                <wp:positionV relativeFrom="paragraph">
                  <wp:posOffset>52705</wp:posOffset>
                </wp:positionV>
                <wp:extent cx="2335530" cy="247015"/>
                <wp:effectExtent l="9525" t="5080" r="7620" b="508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Надпись 24" o:spid="_x0000_s1035" type="#_x0000_t202" style="position:absolute;left:0;text-align:left;margin-left:155.4pt;margin-top:4.15pt;width:183.9pt;height:19.4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">
                <v:textbox style="mso-fit-shape-to-text:t">
                  <w:txbxContent>
                    <w:p w:rsidR="00796764" w:rsidRPr="00D44811" w:rsidRDefault="00796764" w:rsidP="0036334D">
                      <w:pPr>
                        <w:shd w:val="clear" w:color="auto" w:fill="00B0F0"/>
                        <w:jc w:val="center"/>
                      </w:pPr>
                      <w:r>
                        <w:t>Совет класса</w:t>
                      </w:r>
                    </w:p>
                  </w:txbxContent>
                </v:textbox>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3099435</wp:posOffset>
                </wp:positionH>
                <wp:positionV relativeFrom="paragraph">
                  <wp:posOffset>127635</wp:posOffset>
                </wp:positionV>
                <wp:extent cx="1936115" cy="333375"/>
                <wp:effectExtent l="9525" t="12065" r="2603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493F0B" id="Прямая со стрелкой 23" o:spid="_x0000_s1026" type="#_x0000_t32" style="position:absolute;margin-left:244.05pt;margin-top:10.05pt;width:152.4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3099435</wp:posOffset>
                </wp:positionH>
                <wp:positionV relativeFrom="paragraph">
                  <wp:posOffset>127635</wp:posOffset>
                </wp:positionV>
                <wp:extent cx="971550" cy="333375"/>
                <wp:effectExtent l="9525" t="12065" r="38100" b="546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4BE330" id="Прямая со стрелкой 22" o:spid="_x0000_s1026" type="#_x0000_t32" style="position:absolute;margin-left:244.05pt;margin-top:10.05pt;width:76.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GZQIAAHw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A4O+CGZQIAAHwEAAAOAAAAAAAAAAAAAAAAAC4CAABk&#10;cnMvZTJvRG9jLnhtbFBLAQItABQABgAIAAAAIQBaY2xM4AAAAAkBAAAPAAAAAAAAAAAAAAAAAL8E&#10;AABkcnMvZG93bnJldi54bWxQSwUGAAAAAAQABADzAAAAzAU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2213610</wp:posOffset>
                </wp:positionH>
                <wp:positionV relativeFrom="paragraph">
                  <wp:posOffset>127635</wp:posOffset>
                </wp:positionV>
                <wp:extent cx="885825" cy="333375"/>
                <wp:effectExtent l="38100" t="12065" r="9525"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105145" id="Прямая со стрелкой 21" o:spid="_x0000_s1026" type="#_x0000_t32" style="position:absolute;margin-left:174.3pt;margin-top:10.05pt;width:69.75pt;height:2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DQ+jR7awIAAIYEAAAOAAAAAAAAAAAAAAAA&#10;AC4CAABkcnMvZTJvRG9jLnhtbFBLAQItABQABgAIAAAAIQAre/hQ4AAAAAkBAAAPAAAAAAAAAAAA&#10;AAAAAMUEAABkcnMvZG93bnJldi54bWxQSwUGAAAAAAQABADzAAAA0gU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1280160</wp:posOffset>
                </wp:positionH>
                <wp:positionV relativeFrom="paragraph">
                  <wp:posOffset>127635</wp:posOffset>
                </wp:positionV>
                <wp:extent cx="1805940" cy="333375"/>
                <wp:effectExtent l="28575" t="12065" r="13335" b="546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77E643" id="Прямая со стрелкой 20" o:spid="_x0000_s1026" type="#_x0000_t32" style="position:absolute;margin-left:100.8pt;margin-top:10.05pt;width:142.2pt;height:26.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3099435</wp:posOffset>
                </wp:positionH>
                <wp:positionV relativeFrom="paragraph">
                  <wp:posOffset>127635</wp:posOffset>
                </wp:positionV>
                <wp:extent cx="0" cy="333375"/>
                <wp:effectExtent l="57150" t="12065" r="57150" b="165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46E7289" id="Прямая со стрелкой 19" o:spid="_x0000_s1026" type="#_x0000_t32" style="position:absolute;margin-left:244.05pt;margin-top:10.05pt;width:0;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Ha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Aq50dpfAgAAdwQAAA4AAAAAAAAAAAAAAAAALgIAAGRycy9lMm9E&#10;b2MueG1sUEsBAi0AFAAGAAgAAAAhAMwXBcHfAAAACQEAAA8AAAAAAAAAAAAAAAAAuQQAAGRycy9k&#10;b3ducmV2LnhtbFBLBQYAAAAABAAEAPMAAADFBQAAAAA=&#10;">
                <v:stroke endarrow="block"/>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4606925</wp:posOffset>
                </wp:positionH>
                <wp:positionV relativeFrom="paragraph">
                  <wp:posOffset>110490</wp:posOffset>
                </wp:positionV>
                <wp:extent cx="883285" cy="447675"/>
                <wp:effectExtent l="12065" t="12065" r="9525" b="698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Default="00796764" w:rsidP="0036334D">
                            <w:pPr>
                              <w:jc w:val="center"/>
                            </w:pPr>
                            <w:r>
                              <w:t>сектор</w:t>
                            </w:r>
                          </w:p>
                          <w:p w:rsidR="00796764" w:rsidRPr="00D44811" w:rsidRDefault="00796764" w:rsidP="0036334D">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8" o:spid="_x0000_s1036" type="#_x0000_t202" style="position:absolute;left:0;text-align:left;margin-left:362.75pt;margin-top:8.7pt;width:69.5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">
                <v:textbox>
                  <w:txbxContent>
                    <w:p w:rsidR="00796764" w:rsidRDefault="00796764" w:rsidP="0036334D">
                      <w:pPr>
                        <w:jc w:val="center"/>
                      </w:pPr>
                      <w:r>
                        <w:t>сектор</w:t>
                      </w:r>
                    </w:p>
                    <w:p w:rsidR="00796764" w:rsidRPr="00D44811" w:rsidRDefault="00796764" w:rsidP="0036334D">
                      <w:pPr>
                        <w:jc w:val="center"/>
                      </w:pPr>
                      <w:r>
                        <w:t>труда</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3673475</wp:posOffset>
                </wp:positionH>
                <wp:positionV relativeFrom="paragraph">
                  <wp:posOffset>110490</wp:posOffset>
                </wp:positionV>
                <wp:extent cx="883285" cy="447675"/>
                <wp:effectExtent l="12065" t="12065" r="9525" b="698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Default="00796764" w:rsidP="0036334D">
                            <w:pPr>
                              <w:jc w:val="center"/>
                            </w:pPr>
                            <w:r>
                              <w:t>сектор</w:t>
                            </w:r>
                          </w:p>
                          <w:p w:rsidR="00796764" w:rsidRPr="00D44811" w:rsidRDefault="00796764" w:rsidP="0036334D">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7" o:spid="_x0000_s1037" type="#_x0000_t202" style="position:absolute;left:0;text-align:left;margin-left:289.25pt;margin-top:8.7pt;width:69.5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">
                <v:textbox>
                  <w:txbxContent>
                    <w:p w:rsidR="00796764" w:rsidRDefault="00796764" w:rsidP="0036334D">
                      <w:pPr>
                        <w:jc w:val="center"/>
                      </w:pPr>
                      <w:r>
                        <w:t>сектор</w:t>
                      </w:r>
                    </w:p>
                    <w:p w:rsidR="00796764" w:rsidRPr="00D44811" w:rsidRDefault="00796764" w:rsidP="0036334D">
                      <w:r>
                        <w:t>информации</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806450</wp:posOffset>
                </wp:positionH>
                <wp:positionV relativeFrom="paragraph">
                  <wp:posOffset>110490</wp:posOffset>
                </wp:positionV>
                <wp:extent cx="883285" cy="447675"/>
                <wp:effectExtent l="12065" t="12065" r="9525" b="698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6" o:spid="_x0000_s1038" type="#_x0000_t202" style="position:absolute;left:0;text-align:left;margin-left:63.5pt;margin-top:8.7pt;width:69.5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">
                <v:textbox>
                  <w:txbxContent>
                    <w:p w:rsidR="00796764" w:rsidRPr="00D44811" w:rsidRDefault="00796764" w:rsidP="0036334D">
                      <w:pPr>
                        <w:jc w:val="center"/>
                      </w:pPr>
                      <w:r>
                        <w:t>сектор спорта</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1749425</wp:posOffset>
                </wp:positionH>
                <wp:positionV relativeFrom="paragraph">
                  <wp:posOffset>110490</wp:posOffset>
                </wp:positionV>
                <wp:extent cx="883285" cy="447675"/>
                <wp:effectExtent l="12065" t="12065" r="9525" b="698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5" o:spid="_x0000_s1039" type="#_x0000_t202" style="position:absolute;left:0;text-align:left;margin-left:137.75pt;margin-top:8.7pt;width:69.5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">
                <v:textbox>
                  <w:txbxContent>
                    <w:p w:rsidR="00796764" w:rsidRPr="00D44811" w:rsidRDefault="00796764" w:rsidP="0036334D">
                      <w:pPr>
                        <w:jc w:val="center"/>
                      </w:pPr>
                      <w:r>
                        <w:t>сектор знаний</w:t>
                      </w:r>
                    </w:p>
                  </w:txbxContent>
                </v:textbox>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2711450</wp:posOffset>
                </wp:positionH>
                <wp:positionV relativeFrom="paragraph">
                  <wp:posOffset>110490</wp:posOffset>
                </wp:positionV>
                <wp:extent cx="883285" cy="447675"/>
                <wp:effectExtent l="12065" t="12065" r="9525" b="698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14" o:spid="_x0000_s1040" type="#_x0000_t202" style="position:absolute;left:0;text-align:left;margin-left:213.5pt;margin-top:8.7pt;width:69.5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">
                <v:textbox>
                  <w:txbxContent>
                    <w:p w:rsidR="00796764" w:rsidRPr="00D44811" w:rsidRDefault="00796764" w:rsidP="0036334D">
                      <w:pPr>
                        <w:jc w:val="center"/>
                      </w:pPr>
                      <w:r>
                        <w:t>сектор культуры</w:t>
                      </w:r>
                    </w:p>
                  </w:txbxContent>
                </v:textbox>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1280160</wp:posOffset>
                </wp:positionH>
                <wp:positionV relativeFrom="paragraph">
                  <wp:posOffset>41910</wp:posOffset>
                </wp:positionV>
                <wp:extent cx="1819275" cy="427355"/>
                <wp:effectExtent l="9525" t="12065" r="28575"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66550B" id="Прямая со стрелкой 13" o:spid="_x0000_s1026" type="#_x0000_t32" style="position:absolute;margin-left:100.8pt;margin-top:3.3pt;width:143.25pt;height:3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V6ZwIAAH0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2213610</wp:posOffset>
                </wp:positionH>
                <wp:positionV relativeFrom="paragraph">
                  <wp:posOffset>32385</wp:posOffset>
                </wp:positionV>
                <wp:extent cx="885825" cy="436880"/>
                <wp:effectExtent l="9525" t="12065" r="38100"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1C6A8E" id="Прямая со стрелкой 12" o:spid="_x0000_s1026" type="#_x0000_t32" style="position:absolute;margin-left:174.3pt;margin-top:2.55pt;width:69.75pt;height:3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3099435</wp:posOffset>
                </wp:positionH>
                <wp:positionV relativeFrom="paragraph">
                  <wp:posOffset>41910</wp:posOffset>
                </wp:positionV>
                <wp:extent cx="0" cy="427355"/>
                <wp:effectExtent l="57150" t="1206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CAA9A6" id="Прямая со стрелкой 11" o:spid="_x0000_s1026" type="#_x0000_t32" style="position:absolute;margin-left:244.05pt;margin-top:3.3pt;width:0;height:3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fF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3099435</wp:posOffset>
                </wp:positionH>
                <wp:positionV relativeFrom="paragraph">
                  <wp:posOffset>32385</wp:posOffset>
                </wp:positionV>
                <wp:extent cx="1024890" cy="436880"/>
                <wp:effectExtent l="38100" t="12065" r="1333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77F54E4" id="Прямая со стрелкой 10" o:spid="_x0000_s1026" type="#_x0000_t32" style="position:absolute;margin-left:244.05pt;margin-top:2.55pt;width:80.7pt;height:34.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">
                <v:stroke endarrow="block"/>
              </v:shape>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3099435</wp:posOffset>
                </wp:positionH>
                <wp:positionV relativeFrom="paragraph">
                  <wp:posOffset>41910</wp:posOffset>
                </wp:positionV>
                <wp:extent cx="1936115" cy="427355"/>
                <wp:effectExtent l="28575" t="12065" r="6985" b="558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9D1654" id="Прямая со стрелкой 9" o:spid="_x0000_s1026" type="#_x0000_t32" style="position:absolute;margin-left:244.05pt;margin-top:3.3pt;width:152.45pt;height:33.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Ty2Vo2wCAACFBAAADgAAAAAAAAAAAAAA&#10;AAAuAgAAZHJzL2Uyb0RvYy54bWxQSwECLQAUAAYACAAAACEA0XJgZuAAAAAIAQAADwAAAAAAAAAA&#10;AAAAAADGBAAAZHJzL2Rvd25yZXYueG1sUEsFBgAAAAAEAAQA8wAAANMFAAAAAA==&#10;">
                <v:stroke endarrow="block"/>
              </v:shape>
            </w:pict>
          </mc:Fallback>
        </mc:AlternateContent>
      </w: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jc w:val="center"/>
        <w:rPr>
          <w:rFonts w:ascii="Times New Roman" w:eastAsia="Times New Roman" w:hAnsi="Times New Roman" w:cs="Times New Roman"/>
          <w:sz w:val="24"/>
          <w:szCs w:val="24"/>
          <w:lang w:eastAsia="ru-RU"/>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2711450</wp:posOffset>
                </wp:positionH>
                <wp:positionV relativeFrom="paragraph">
                  <wp:posOffset>118745</wp:posOffset>
                </wp:positionV>
                <wp:extent cx="883285" cy="323850"/>
                <wp:effectExtent l="12065" t="10795" r="9525" b="825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796764" w:rsidRPr="00D44811" w:rsidRDefault="00796764" w:rsidP="0036334D">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8" o:spid="_x0000_s1041" type="#_x0000_t202" style="position:absolute;left:0;text-align:left;margin-left:213.5pt;margin-top:9.35pt;width:69.5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">
                <v:textbox>
                  <w:txbxContent>
                    <w:p w:rsidR="00796764" w:rsidRPr="00D44811" w:rsidRDefault="00796764" w:rsidP="0036334D">
                      <w:pPr>
                        <w:shd w:val="clear" w:color="auto" w:fill="00B0F0"/>
                        <w:jc w:val="center"/>
                      </w:pPr>
                      <w:r>
                        <w:t>Ученик</w:t>
                      </w:r>
                    </w:p>
                  </w:txbxContent>
                </v:textbox>
              </v:shape>
            </w:pict>
          </mc:Fallback>
        </mc:AlternateContent>
      </w:r>
    </w:p>
    <w:p w:rsidR="0036334D" w:rsidRPr="0036334D" w:rsidRDefault="0036334D" w:rsidP="0036334D">
      <w:pPr>
        <w:spacing w:after="0" w:line="240" w:lineRule="auto"/>
        <w:jc w:val="both"/>
        <w:rPr>
          <w:rFonts w:ascii="Times New Roman" w:eastAsia="Times New Roman" w:hAnsi="Times New Roman" w:cs="Times New Roman"/>
          <w:sz w:val="24"/>
          <w:szCs w:val="24"/>
          <w:lang w:eastAsia="ru-RU"/>
        </w:rPr>
      </w:pPr>
    </w:p>
    <w:p w:rsidR="0036334D" w:rsidRPr="0036334D" w:rsidRDefault="0036334D" w:rsidP="0036334D">
      <w:pPr>
        <w:tabs>
          <w:tab w:val="left" w:pos="993"/>
          <w:tab w:val="left" w:pos="1310"/>
        </w:tabs>
        <w:spacing w:after="0" w:line="240" w:lineRule="auto"/>
        <w:rPr>
          <w:rFonts w:ascii="Times New Roman" w:eastAsia="№Е" w:hAnsi="Times New Roman" w:cs="Times New Roman"/>
          <w:iCs/>
          <w:kern w:val="2"/>
          <w:sz w:val="24"/>
          <w:szCs w:val="24"/>
          <w:lang w:val="x-none" w:eastAsia="x-none"/>
        </w:rPr>
      </w:pP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4"/>
          <w:szCs w:val="24"/>
          <w:lang w:eastAsia="ko-KR"/>
        </w:rPr>
      </w:pPr>
      <w:r w:rsidRPr="0036334D">
        <w:rPr>
          <w:rFonts w:ascii="Times New Roman" w:eastAsia="Times New Roman" w:hAnsi="Times New Roman" w:cs="Times New Roman"/>
          <w:b/>
          <w:iCs/>
          <w:w w:val="0"/>
          <w:kern w:val="2"/>
          <w:sz w:val="24"/>
          <w:szCs w:val="24"/>
          <w:lang w:eastAsia="ko-KR"/>
        </w:rPr>
        <w:t>3.6. Модуль «Детские общественные объединения»</w:t>
      </w: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r w:rsidRPr="0036334D">
        <w:rPr>
          <w:rFonts w:ascii="Times New Roman" w:eastAsia="Calibri" w:hAnsi="Times New Roman" w:cs="Times New Roman"/>
          <w:kern w:val="2"/>
          <w:sz w:val="24"/>
          <w:szCs w:val="24"/>
          <w:lang w:eastAsia="ko-KR"/>
        </w:rPr>
        <w:t xml:space="preserve">          Действующее на базе школы детское общественное движение «АИСТ» – </w:t>
      </w:r>
      <w:r w:rsidRPr="0036334D">
        <w:rPr>
          <w:rFonts w:ascii="Times New Roman" w:eastAsia="Times New Roman" w:hAnsi="Times New Roman" w:cs="Times New Roman"/>
          <w:sz w:val="24"/>
          <w:szCs w:val="24"/>
          <w:lang w:eastAsia="ru-RU"/>
        </w:rPr>
        <w:t>это добровольное детско-юношеское объединение обучающихся МОУ ООШ села Угодичи,</w:t>
      </w:r>
      <w:r w:rsidRPr="0036334D">
        <w:rPr>
          <w:rFonts w:ascii="Times New Roman" w:eastAsia="Calibri" w:hAnsi="Times New Roman" w:cs="Times New Roman"/>
          <w:kern w:val="2"/>
          <w:sz w:val="24"/>
          <w:szCs w:val="24"/>
          <w:lang w:eastAsia="ko-KR"/>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90170</wp:posOffset>
                </wp:positionV>
                <wp:extent cx="1800225" cy="457200"/>
                <wp:effectExtent l="9525" t="12700" r="9525" b="63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57200"/>
                        </a:xfrm>
                        <a:prstGeom prst="roundRect">
                          <a:avLst>
                            <a:gd name="adj" fmla="val 16667"/>
                          </a:avLst>
                        </a:prstGeom>
                        <a:solidFill>
                          <a:srgbClr val="FFFFFF"/>
                        </a:solidFill>
                        <a:ln w="9525">
                          <a:solidFill>
                            <a:srgbClr val="000000"/>
                          </a:solidFill>
                          <a:round/>
                          <a:headEnd/>
                          <a:tailEnd/>
                        </a:ln>
                      </wps:spPr>
                      <wps:txbx>
                        <w:txbxContent>
                          <w:p w:rsidR="00796764" w:rsidRPr="007F63FE" w:rsidRDefault="00796764" w:rsidP="0036334D">
                            <w:pPr>
                              <w:jc w:val="center"/>
                              <w:rPr>
                                <w:b/>
                                <w:sz w:val="28"/>
                                <w:szCs w:val="28"/>
                              </w:rPr>
                            </w:pPr>
                            <w:r w:rsidRPr="007F63FE">
                              <w:rPr>
                                <w:b/>
                                <w:sz w:val="28"/>
                                <w:szCs w:val="28"/>
                              </w:rPr>
                              <w:t>«</w:t>
                            </w:r>
                            <w:r>
                              <w:rPr>
                                <w:b/>
                                <w:sz w:val="28"/>
                                <w:szCs w:val="28"/>
                              </w:rPr>
                              <w:t>АИСТ</w:t>
                            </w:r>
                            <w:r w:rsidRPr="007F63FE">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7" o:spid="_x0000_s1042" style="position:absolute;margin-left:176.55pt;margin-top:7.1pt;width:14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">
                <v:textbox>
                  <w:txbxContent>
                    <w:p w:rsidR="00796764" w:rsidRPr="007F63FE" w:rsidRDefault="00796764" w:rsidP="0036334D">
                      <w:pPr>
                        <w:jc w:val="center"/>
                        <w:rPr>
                          <w:b/>
                          <w:sz w:val="28"/>
                          <w:szCs w:val="28"/>
                        </w:rPr>
                      </w:pPr>
                      <w:r w:rsidRPr="007F63FE">
                        <w:rPr>
                          <w:b/>
                          <w:sz w:val="28"/>
                          <w:szCs w:val="28"/>
                        </w:rPr>
                        <w:t>«</w:t>
                      </w:r>
                      <w:r>
                        <w:rPr>
                          <w:b/>
                          <w:sz w:val="28"/>
                          <w:szCs w:val="28"/>
                        </w:rPr>
                        <w:t>АИСТ</w:t>
                      </w:r>
                      <w:r w:rsidRPr="007F63FE">
                        <w:rPr>
                          <w:b/>
                          <w:sz w:val="28"/>
                          <w:szCs w:val="28"/>
                        </w:rPr>
                        <w:t>»</w:t>
                      </w:r>
                    </w:p>
                  </w:txbxContent>
                </v:textbox>
              </v:roundrect>
            </w:pict>
          </mc:Fallback>
        </mc:AlternateContent>
      </w: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r w:rsidRPr="0036334D">
        <w:rPr>
          <w:rFonts w:ascii="Times New Roman" w:eastAsia="Calibri" w:hAnsi="Times New Roman" w:cs="Times New Roman"/>
          <w:noProof/>
          <w:kern w:val="2"/>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1613535</wp:posOffset>
                </wp:positionH>
                <wp:positionV relativeFrom="paragraph">
                  <wp:posOffset>21590</wp:posOffset>
                </wp:positionV>
                <wp:extent cx="257175" cy="557530"/>
                <wp:effectExtent l="76200" t="0" r="123825" b="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269">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C063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127.05pt;margin-top:1.7pt;width:20.25pt;height:43.9pt;rotation:29024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">
                <v:textbox style="layout-flow:vertical-ideographic"/>
              </v:shape>
            </w:pict>
          </mc:Fallback>
        </mc:AlternateContent>
      </w:r>
      <w:r w:rsidRPr="0036334D">
        <w:rPr>
          <w:rFonts w:ascii="Times New Roman" w:eastAsia="Calibri" w:hAnsi="Times New Roman" w:cs="Times New Roman"/>
          <w:noProof/>
          <w:kern w:val="2"/>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4356735</wp:posOffset>
                </wp:positionH>
                <wp:positionV relativeFrom="paragraph">
                  <wp:posOffset>-128270</wp:posOffset>
                </wp:positionV>
                <wp:extent cx="257175" cy="557530"/>
                <wp:effectExtent l="21590" t="50800" r="0" b="635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5694">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A418B3" id="Стрелка вниз 5" o:spid="_x0000_s1026" type="#_x0000_t67" style="position:absolute;margin-left:343.05pt;margin-top:-10.1pt;width:20.25pt;height:43.9pt;rotation:-44735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">
                <v:textbox style="layout-flow:vertical-ideographic"/>
              </v:shape>
            </w:pict>
          </mc:Fallback>
        </mc:AlternateContent>
      </w:r>
      <w:r w:rsidRPr="0036334D">
        <w:rPr>
          <w:rFonts w:ascii="Times New Roman" w:eastAsia="Calibri" w:hAnsi="Times New Roman" w:cs="Times New Roman"/>
          <w:noProof/>
          <w:kern w:val="2"/>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3004185</wp:posOffset>
                </wp:positionH>
                <wp:positionV relativeFrom="paragraph">
                  <wp:posOffset>97790</wp:posOffset>
                </wp:positionV>
                <wp:extent cx="257175" cy="557530"/>
                <wp:effectExtent l="19050" t="12700" r="19050" b="2032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557530"/>
                        </a:xfrm>
                        <a:prstGeom prst="downArrow">
                          <a:avLst>
                            <a:gd name="adj1" fmla="val 50000"/>
                            <a:gd name="adj2" fmla="val 541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2D1199" id="Стрелка вниз 4" o:spid="_x0000_s1026" type="#_x0000_t67" style="position:absolute;margin-left:236.55pt;margin-top:7.7pt;width:20.2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">
                <v:textbox style="layout-flow:vertical-ideographic"/>
              </v:shape>
            </w:pict>
          </mc:Fallback>
        </mc:AlternateContent>
      </w: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r w:rsidRPr="0036334D">
        <w:rPr>
          <w:rFonts w:ascii="Times New Roman" w:eastAsia="Calibri" w:hAnsi="Times New Roman" w:cs="Times New Roman"/>
          <w:noProof/>
          <w:kern w:val="2"/>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4444365</wp:posOffset>
                </wp:positionH>
                <wp:positionV relativeFrom="paragraph">
                  <wp:posOffset>149224</wp:posOffset>
                </wp:positionV>
                <wp:extent cx="1473835" cy="1057275"/>
                <wp:effectExtent l="0" t="0" r="12065" b="285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1057275"/>
                        </a:xfrm>
                        <a:prstGeom prst="ellipse">
                          <a:avLst/>
                        </a:prstGeom>
                        <a:solidFill>
                          <a:srgbClr val="FFFFFF"/>
                        </a:solidFill>
                        <a:ln w="9525">
                          <a:solidFill>
                            <a:srgbClr val="000000"/>
                          </a:solidFill>
                          <a:round/>
                          <a:headEnd/>
                          <a:tailEnd/>
                        </a:ln>
                      </wps:spPr>
                      <wps:txbx>
                        <w:txbxContent>
                          <w:p w:rsidR="00796764" w:rsidRDefault="00796764" w:rsidP="0036334D">
                            <w:pPr>
                              <w:jc w:val="center"/>
                            </w:pPr>
                            <w:r>
                              <w:t>БЕРЕГ ЮНОСТИ</w:t>
                            </w:r>
                          </w:p>
                          <w:p w:rsidR="00796764" w:rsidRPr="00ED4400" w:rsidRDefault="00796764" w:rsidP="0036334D">
                            <w:pPr>
                              <w:jc w:val="center"/>
                              <w:rPr>
                                <w:szCs w:val="20"/>
                              </w:rPr>
                            </w:pPr>
                            <w:r>
                              <w:rPr>
                                <w:szCs w:val="20"/>
                              </w:rPr>
                              <w:t>8-9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Овал 3" o:spid="_x0000_s1043" style="position:absolute;margin-left:349.95pt;margin-top:11.75pt;width:116.0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">
                <v:textbox>
                  <w:txbxContent>
                    <w:p w:rsidR="00796764" w:rsidRDefault="00796764" w:rsidP="0036334D">
                      <w:pPr>
                        <w:jc w:val="center"/>
                      </w:pPr>
                      <w:r>
                        <w:t>БЕРЕГ ЮНОСТИ</w:t>
                      </w:r>
                    </w:p>
                    <w:p w:rsidR="00796764" w:rsidRPr="00ED4400" w:rsidRDefault="00796764" w:rsidP="0036334D">
                      <w:pPr>
                        <w:jc w:val="center"/>
                        <w:rPr>
                          <w:szCs w:val="20"/>
                        </w:rPr>
                      </w:pPr>
                      <w:r>
                        <w:rPr>
                          <w:szCs w:val="20"/>
                        </w:rPr>
                        <w:t>8-9 классы</w:t>
                      </w:r>
                    </w:p>
                  </w:txbxContent>
                </v:textbox>
              </v:oval>
            </w:pict>
          </mc:Fallback>
        </mc:AlternateContent>
      </w: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53975</wp:posOffset>
                </wp:positionV>
                <wp:extent cx="1381125" cy="914400"/>
                <wp:effectExtent l="9525" t="5080" r="9525" b="1397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14400"/>
                        </a:xfrm>
                        <a:prstGeom prst="ellipse">
                          <a:avLst/>
                        </a:prstGeom>
                        <a:solidFill>
                          <a:srgbClr val="FFFFFF"/>
                        </a:solidFill>
                        <a:ln w="9525">
                          <a:solidFill>
                            <a:srgbClr val="000000"/>
                          </a:solidFill>
                          <a:round/>
                          <a:headEnd/>
                          <a:tailEnd/>
                        </a:ln>
                      </wps:spPr>
                      <wps:txbx>
                        <w:txbxContent>
                          <w:p w:rsidR="00796764" w:rsidRDefault="00796764" w:rsidP="0036334D">
                            <w:r>
                              <w:t>СОЛНЫШКО</w:t>
                            </w:r>
                          </w:p>
                          <w:p w:rsidR="00796764" w:rsidRPr="00ED4400" w:rsidRDefault="00796764" w:rsidP="0036334D">
                            <w:pPr>
                              <w:rPr>
                                <w:szCs w:val="20"/>
                              </w:rPr>
                            </w:pPr>
                            <w:r w:rsidRPr="00ED4400">
                              <w:rPr>
                                <w:bCs/>
                                <w:szCs w:val="20"/>
                                <w:bdr w:val="none" w:sz="0" w:space="0" w:color="auto" w:frame="1"/>
                              </w:rPr>
                              <w:t>1-4 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Овал 2" o:spid="_x0000_s1044" style="position:absolute;margin-left:7.05pt;margin-top:4.25pt;width:108.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">
                <v:textbox>
                  <w:txbxContent>
                    <w:p w:rsidR="00796764" w:rsidRDefault="00796764" w:rsidP="0036334D">
                      <w:r>
                        <w:t>СОЛНЫШКО</w:t>
                      </w:r>
                    </w:p>
                    <w:p w:rsidR="00796764" w:rsidRPr="00ED4400" w:rsidRDefault="00796764" w:rsidP="0036334D">
                      <w:pPr>
                        <w:rPr>
                          <w:szCs w:val="20"/>
                        </w:rPr>
                      </w:pPr>
                      <w:r w:rsidRPr="00ED4400">
                        <w:rPr>
                          <w:bCs/>
                          <w:szCs w:val="20"/>
                          <w:bdr w:val="none" w:sz="0" w:space="0" w:color="auto" w:frame="1"/>
                        </w:rPr>
                        <w:t>1-4 классы</w:t>
                      </w:r>
                    </w:p>
                  </w:txbxContent>
                </v:textbox>
              </v:oval>
            </w:pict>
          </mc:Fallback>
        </mc:AlternateContent>
      </w: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r w:rsidRPr="003633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2406015</wp:posOffset>
                </wp:positionH>
                <wp:positionV relativeFrom="paragraph">
                  <wp:posOffset>50164</wp:posOffset>
                </wp:positionV>
                <wp:extent cx="1562100" cy="1076325"/>
                <wp:effectExtent l="0" t="0" r="19050"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76325"/>
                        </a:xfrm>
                        <a:prstGeom prst="ellipse">
                          <a:avLst/>
                        </a:prstGeom>
                        <a:solidFill>
                          <a:srgbClr val="FFFFFF"/>
                        </a:solidFill>
                        <a:ln w="9525">
                          <a:solidFill>
                            <a:srgbClr val="000000"/>
                          </a:solidFill>
                          <a:round/>
                          <a:headEnd/>
                          <a:tailEnd/>
                        </a:ln>
                      </wps:spPr>
                      <wps:txbx>
                        <w:txbxContent>
                          <w:p w:rsidR="00796764" w:rsidRDefault="00796764" w:rsidP="0036334D">
                            <w:pPr>
                              <w:jc w:val="center"/>
                            </w:pPr>
                            <w:r>
                              <w:t>СТРАНА НЕПОСЕД</w:t>
                            </w:r>
                          </w:p>
                          <w:p w:rsidR="00796764" w:rsidRPr="00ED4400" w:rsidRDefault="00796764" w:rsidP="0036334D">
                            <w:pPr>
                              <w:jc w:val="center"/>
                            </w:pPr>
                            <w:r>
                              <w:rPr>
                                <w:szCs w:val="20"/>
                              </w:rPr>
                              <w:t>5-7 классы</w:t>
                            </w:r>
                          </w:p>
                          <w:p w:rsidR="00796764" w:rsidRDefault="00796764" w:rsidP="003633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Овал 1" o:spid="_x0000_s1045" style="position:absolute;margin-left:189.45pt;margin-top:3.95pt;width:123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">
                <v:textbox>
                  <w:txbxContent>
                    <w:p w:rsidR="00796764" w:rsidRDefault="00796764" w:rsidP="0036334D">
                      <w:pPr>
                        <w:jc w:val="center"/>
                      </w:pPr>
                      <w:r>
                        <w:t>СТРАНА НЕПОСЕД</w:t>
                      </w:r>
                    </w:p>
                    <w:p w:rsidR="00796764" w:rsidRPr="00ED4400" w:rsidRDefault="00796764" w:rsidP="0036334D">
                      <w:pPr>
                        <w:jc w:val="center"/>
                      </w:pPr>
                      <w:r>
                        <w:rPr>
                          <w:szCs w:val="20"/>
                        </w:rPr>
                        <w:t>5-7 классы</w:t>
                      </w:r>
                    </w:p>
                    <w:p w:rsidR="00796764" w:rsidRDefault="00796764" w:rsidP="0036334D">
                      <w:pPr>
                        <w:jc w:val="center"/>
                      </w:pPr>
                    </w:p>
                  </w:txbxContent>
                </v:textbox>
              </v:oval>
            </w:pict>
          </mc:Fallback>
        </mc:AlternateContent>
      </w:r>
    </w:p>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kern w:val="2"/>
          <w:sz w:val="24"/>
          <w:szCs w:val="24"/>
          <w:lang w:eastAsia="ko-KR"/>
        </w:rPr>
      </w:pPr>
    </w:p>
    <w:p w:rsidR="0036334D" w:rsidRPr="0036334D" w:rsidRDefault="0036334D" w:rsidP="0036334D">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widowControl w:val="0"/>
        <w:wordWrap w:val="0"/>
        <w:autoSpaceDE w:val="0"/>
        <w:autoSpaceDN w:val="0"/>
        <w:spacing w:after="0" w:line="240" w:lineRule="auto"/>
        <w:jc w:val="center"/>
        <w:rPr>
          <w:rFonts w:ascii="Times New Roman" w:eastAsia="Times New Roman" w:hAnsi="Times New Roman" w:cs="Times New Roman"/>
          <w:sz w:val="24"/>
          <w:szCs w:val="24"/>
          <w:lang w:eastAsia="ru-RU"/>
        </w:rPr>
      </w:pPr>
    </w:p>
    <w:p w:rsidR="0036334D" w:rsidRPr="0036334D" w:rsidRDefault="0036334D" w:rsidP="0036334D">
      <w:pPr>
        <w:spacing w:after="0" w:line="240" w:lineRule="auto"/>
        <w:rPr>
          <w:rFonts w:ascii="Times New Roman" w:eastAsia="Calibri" w:hAnsi="Times New Roman" w:cs="Times New Roman"/>
          <w:sz w:val="24"/>
          <w:szCs w:val="24"/>
          <w:lang w:eastAsia="ru-RU"/>
        </w:rPr>
      </w:pPr>
    </w:p>
    <w:p w:rsidR="00A20354" w:rsidRDefault="00A20354" w:rsidP="0036334D">
      <w:pPr>
        <w:spacing w:after="0" w:line="240" w:lineRule="auto"/>
        <w:rPr>
          <w:rFonts w:ascii="Times New Roman" w:eastAsia="Calibri" w:hAnsi="Times New Roman" w:cs="Times New Roman"/>
          <w:sz w:val="24"/>
          <w:szCs w:val="24"/>
          <w:lang w:eastAsia="ru-RU"/>
        </w:rPr>
      </w:pPr>
    </w:p>
    <w:p w:rsidR="0036334D" w:rsidRPr="0036334D" w:rsidRDefault="0036334D" w:rsidP="0036334D">
      <w:pPr>
        <w:spacing w:after="0" w:line="240" w:lineRule="auto"/>
        <w:rPr>
          <w:rFonts w:ascii="Times New Roman" w:eastAsia="№Е" w:hAnsi="Times New Roman" w:cs="Times New Roman"/>
          <w:i/>
          <w:sz w:val="24"/>
          <w:szCs w:val="24"/>
          <w:lang w:eastAsia="ru-RU"/>
        </w:rPr>
      </w:pPr>
      <w:r w:rsidRPr="0036334D">
        <w:rPr>
          <w:rFonts w:ascii="Times New Roman" w:eastAsia="Calibri" w:hAnsi="Times New Roman" w:cs="Times New Roman"/>
          <w:sz w:val="24"/>
          <w:szCs w:val="24"/>
          <w:lang w:eastAsia="ru-RU"/>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Calibri" w:hAnsi="Times New Roman" w:cs="Times New Roman"/>
          <w:kern w:val="2"/>
          <w:sz w:val="24"/>
          <w:szCs w:val="24"/>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6334D">
        <w:rPr>
          <w:rFonts w:ascii="Times New Roman" w:eastAsia="Times New Roman" w:hAnsi="Times New Roman" w:cs="Times New Roman"/>
          <w:kern w:val="2"/>
          <w:sz w:val="24"/>
          <w:szCs w:val="24"/>
          <w:lang w:eastAsia="ko-KR"/>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участие школьников в работе на прилегающей к школе территории и т.п);</w:t>
      </w:r>
    </w:p>
    <w:p w:rsidR="0036334D" w:rsidRPr="0036334D" w:rsidRDefault="0036334D" w:rsidP="0036334D">
      <w:pPr>
        <w:widowControl w:val="0"/>
        <w:tabs>
          <w:tab w:val="left" w:pos="993"/>
          <w:tab w:val="left" w:pos="1310"/>
        </w:tabs>
        <w:autoSpaceDE w:val="0"/>
        <w:autoSpaceDN w:val="0"/>
        <w:spacing w:after="0" w:line="240" w:lineRule="auto"/>
        <w:rPr>
          <w:rFonts w:ascii="Times New Roman" w:eastAsia="Calibri" w:hAnsi="Times New Roman" w:cs="Times New Roman"/>
          <w:kern w:val="2"/>
          <w:sz w:val="24"/>
          <w:szCs w:val="24"/>
          <w:lang w:eastAsia="ko-KR"/>
        </w:rPr>
      </w:pPr>
      <w:r w:rsidRPr="0036334D">
        <w:rPr>
          <w:rFonts w:ascii="Times New Roman" w:eastAsia="Calibri" w:hAnsi="Times New Roman" w:cs="Times New Roman"/>
          <w:kern w:val="2"/>
          <w:sz w:val="24"/>
          <w:szCs w:val="24"/>
          <w:lang w:eastAsia="ko-KR"/>
        </w:rPr>
        <w:t xml:space="preserve">организацию общественно полезных дел, дающих детям возможность получить важный </w:t>
      </w:r>
      <w:r w:rsidRPr="0036334D">
        <w:rPr>
          <w:rFonts w:ascii="Times New Roman" w:eastAsia="Calibri" w:hAnsi="Times New Roman" w:cs="Times New Roman"/>
          <w:kern w:val="2"/>
          <w:sz w:val="24"/>
          <w:szCs w:val="24"/>
          <w:lang w:eastAsia="ko-KR"/>
        </w:rPr>
        <w:lastRenderedPageBreak/>
        <w:t xml:space="preserve">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36334D">
        <w:rPr>
          <w:rFonts w:ascii="Times New Roman" w:eastAsia="Times New Roman" w:hAnsi="Times New Roman" w:cs="Times New Roman"/>
          <w:kern w:val="2"/>
          <w:sz w:val="24"/>
          <w:szCs w:val="24"/>
          <w:lang w:eastAsia="ko-KR"/>
        </w:rPr>
        <w:t xml:space="preserve">внимание, забота, уважение, умение сопереживать, умение общаться, слушать и слышать других; </w:t>
      </w:r>
    </w:p>
    <w:p w:rsidR="0036334D" w:rsidRPr="0036334D" w:rsidRDefault="0036334D" w:rsidP="0036334D">
      <w:pPr>
        <w:tabs>
          <w:tab w:val="left" w:pos="993"/>
          <w:tab w:val="left" w:pos="1310"/>
        </w:tabs>
        <w:spacing w:after="0" w:line="240" w:lineRule="auto"/>
        <w:rPr>
          <w:rFonts w:ascii="Times New Roman" w:eastAsia="Calibri" w:hAnsi="Times New Roman" w:cs="Times New Roman"/>
          <w:kern w:val="2"/>
          <w:sz w:val="24"/>
          <w:szCs w:val="24"/>
          <w:lang w:val="x-none" w:eastAsia="x-none"/>
        </w:rPr>
      </w:pPr>
      <w:r w:rsidRPr="0036334D">
        <w:rPr>
          <w:rFonts w:ascii="Times New Roman" w:eastAsia="Calibri" w:hAnsi="Times New Roman" w:cs="Times New Roman"/>
          <w:kern w:val="2"/>
          <w:sz w:val="24"/>
          <w:szCs w:val="24"/>
          <w:lang w:val="x-none"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36334D" w:rsidRPr="0036334D" w:rsidRDefault="0036334D" w:rsidP="0036334D">
      <w:pPr>
        <w:tabs>
          <w:tab w:val="left" w:pos="993"/>
          <w:tab w:val="left" w:pos="1310"/>
        </w:tabs>
        <w:spacing w:after="0" w:line="240" w:lineRule="auto"/>
        <w:rPr>
          <w:rFonts w:ascii="Times New Roman" w:eastAsia="Calibri" w:hAnsi="Times New Roman" w:cs="Times New Roman"/>
          <w:kern w:val="2"/>
          <w:sz w:val="24"/>
          <w:szCs w:val="24"/>
          <w:lang w:val="x-none" w:eastAsia="x-none"/>
        </w:rPr>
      </w:pPr>
      <w:r w:rsidRPr="0036334D">
        <w:rPr>
          <w:rFonts w:ascii="Times New Roman" w:eastAsia="Calibri" w:hAnsi="Times New Roman" w:cs="Times New Roman"/>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36334D">
        <w:rPr>
          <w:rFonts w:ascii="Times New Roman" w:eastAsia="№Е" w:hAnsi="Times New Roman" w:cs="Times New Roman"/>
          <w:kern w:val="2"/>
          <w:sz w:val="24"/>
          <w:szCs w:val="24"/>
          <w:lang w:eastAsia="x-none"/>
        </w:rPr>
        <w:t>: детско-юношеское движение «Содружество» имеет эмблему, флаг, галстук. Флаг представляет собой полотнище оранжевого цвета, символизирует процветание планеты. Галстук также оранжевого цвета. Эмблемой объединения является изображение цветка как символа роста, жизни. Его сердцевина – земной шар (планета) с тремя лепестками, символизирующими три возрастные группы в составе объединения. Желтый лепесток – символ тепла, радости и света, красный – положительной энергии, синий – чистоты, мира)</w:t>
      </w:r>
      <w:r w:rsidRPr="0036334D">
        <w:rPr>
          <w:rFonts w:ascii="Times New Roman" w:eastAsia="Calibri" w:hAnsi="Times New Roman" w:cs="Times New Roman"/>
          <w:kern w:val="2"/>
          <w:sz w:val="24"/>
          <w:szCs w:val="24"/>
          <w:lang w:eastAsia="ko-KR"/>
        </w:rPr>
        <w:t>;</w:t>
      </w:r>
    </w:p>
    <w:p w:rsidR="0036334D" w:rsidRPr="0036334D" w:rsidRDefault="0036334D" w:rsidP="0036334D">
      <w:pPr>
        <w:tabs>
          <w:tab w:val="left" w:pos="993"/>
          <w:tab w:val="left" w:pos="1310"/>
        </w:tabs>
        <w:spacing w:after="0" w:line="240" w:lineRule="auto"/>
        <w:rPr>
          <w:rFonts w:ascii="Times New Roman" w:eastAsia="Calibri" w:hAnsi="Times New Roman" w:cs="Times New Roman"/>
          <w:kern w:val="2"/>
          <w:sz w:val="24"/>
          <w:szCs w:val="24"/>
          <w:lang w:val="x-none" w:eastAsia="ko-KR"/>
        </w:rPr>
      </w:pPr>
      <w:r w:rsidRPr="0036334D">
        <w:rPr>
          <w:rFonts w:ascii="Times New Roman" w:eastAsia="Calibri" w:hAnsi="Times New Roman" w:cs="Times New Roman"/>
          <w:kern w:val="2"/>
          <w:sz w:val="24"/>
          <w:szCs w:val="24"/>
          <w:lang w:val="x-none" w:eastAsia="ko-KR"/>
        </w:rPr>
        <w:t xml:space="preserve">участие членов детского общественного </w:t>
      </w:r>
      <w:r w:rsidRPr="0036334D">
        <w:rPr>
          <w:rFonts w:ascii="Times New Roman" w:eastAsia="Calibri" w:hAnsi="Times New Roman" w:cs="Times New Roman"/>
          <w:kern w:val="2"/>
          <w:sz w:val="24"/>
          <w:szCs w:val="24"/>
          <w:lang w:eastAsia="ko-KR"/>
        </w:rPr>
        <w:t>движения</w:t>
      </w:r>
      <w:r w:rsidRPr="0036334D">
        <w:rPr>
          <w:rFonts w:ascii="Times New Roman" w:eastAsia="Calibri" w:hAnsi="Times New Roman" w:cs="Times New Roman"/>
          <w:kern w:val="2"/>
          <w:sz w:val="24"/>
          <w:szCs w:val="24"/>
          <w:lang w:val="x-none" w:eastAsia="ko-KR"/>
        </w:rPr>
        <w:t xml:space="preserve"> в волонтерск</w:t>
      </w:r>
      <w:r w:rsidRPr="0036334D">
        <w:rPr>
          <w:rFonts w:ascii="Times New Roman" w:eastAsia="Calibri" w:hAnsi="Times New Roman" w:cs="Times New Roman"/>
          <w:kern w:val="2"/>
          <w:sz w:val="24"/>
          <w:szCs w:val="24"/>
          <w:lang w:eastAsia="ko-KR"/>
        </w:rPr>
        <w:t>ом школьном движении</w:t>
      </w:r>
      <w:r w:rsidRPr="0036334D">
        <w:rPr>
          <w:rFonts w:ascii="Times New Roman" w:eastAsia="Calibri" w:hAnsi="Times New Roman" w:cs="Times New Roman"/>
          <w:kern w:val="2"/>
          <w:sz w:val="24"/>
          <w:szCs w:val="24"/>
          <w:lang w:val="x-none" w:eastAsia="ko-KR"/>
        </w:rPr>
        <w:t xml:space="preserve">, деятельности на благо конкретных людей и социального окружения в целом. </w:t>
      </w: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iCs/>
          <w:kern w:val="2"/>
          <w:sz w:val="24"/>
          <w:szCs w:val="24"/>
          <w:lang w:eastAsia="ko-KR"/>
        </w:rPr>
      </w:pP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iCs/>
          <w:kern w:val="2"/>
          <w:sz w:val="24"/>
          <w:szCs w:val="24"/>
          <w:lang w:val="x-none" w:eastAsia="ko-KR"/>
        </w:rPr>
      </w:pP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iCs/>
          <w:kern w:val="2"/>
          <w:sz w:val="24"/>
          <w:szCs w:val="24"/>
          <w:lang w:eastAsia="ko-KR"/>
        </w:rPr>
      </w:pPr>
      <w:r w:rsidRPr="0036334D">
        <w:rPr>
          <w:rFonts w:ascii="Times New Roman" w:eastAsia="Times New Roman" w:hAnsi="Times New Roman" w:cs="Times New Roman"/>
          <w:b/>
          <w:iCs/>
          <w:kern w:val="2"/>
          <w:sz w:val="24"/>
          <w:szCs w:val="24"/>
          <w:lang w:eastAsia="ko-KR"/>
        </w:rPr>
        <w:t xml:space="preserve">Модуль 3.7. </w:t>
      </w:r>
      <w:r w:rsidRPr="0036334D">
        <w:rPr>
          <w:rFonts w:ascii="Times New Roman" w:eastAsia="Times New Roman" w:hAnsi="Times New Roman" w:cs="Times New Roman"/>
          <w:b/>
          <w:iCs/>
          <w:w w:val="0"/>
          <w:kern w:val="2"/>
          <w:sz w:val="24"/>
          <w:szCs w:val="24"/>
          <w:lang w:eastAsia="ko-KR"/>
        </w:rPr>
        <w:t>«Экскурсии, походы»</w:t>
      </w:r>
    </w:p>
    <w:p w:rsidR="0036334D" w:rsidRPr="0036334D" w:rsidRDefault="0036334D" w:rsidP="0036334D">
      <w:pPr>
        <w:widowControl w:val="0"/>
        <w:autoSpaceDE w:val="0"/>
        <w:autoSpaceDN w:val="0"/>
        <w:adjustRightInd w:val="0"/>
        <w:spacing w:after="0" w:line="240" w:lineRule="auto"/>
        <w:ind w:right="-1"/>
        <w:rPr>
          <w:rFonts w:ascii="Times New Roman" w:eastAsia="Calibri" w:hAnsi="Times New Roman" w:cs="Times New Roman"/>
          <w:kern w:val="2"/>
          <w:sz w:val="24"/>
          <w:szCs w:val="24"/>
          <w:lang w:eastAsia="ko-KR"/>
        </w:rPr>
      </w:pPr>
      <w:r w:rsidRPr="0036334D">
        <w:rPr>
          <w:rFonts w:ascii="Times New Roman" w:eastAsia="Calibri" w:hAnsi="Times New Roman" w:cs="Times New Roman"/>
          <w:kern w:val="2"/>
          <w:sz w:val="24"/>
          <w:szCs w:val="24"/>
          <w:lang w:eastAsia="ko-KR"/>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36334D" w:rsidRPr="0036334D" w:rsidRDefault="0036334D" w:rsidP="0036334D">
      <w:pPr>
        <w:tabs>
          <w:tab w:val="left" w:pos="885"/>
        </w:tabs>
        <w:spacing w:after="0" w:line="240" w:lineRule="auto"/>
        <w:ind w:right="175"/>
        <w:rPr>
          <w:rFonts w:ascii="Times New Roman" w:eastAsia="Calibri" w:hAnsi="Times New Roman" w:cs="Times New Roman"/>
          <w:kern w:val="2"/>
          <w:sz w:val="24"/>
          <w:szCs w:val="24"/>
          <w:lang w:val="x-none" w:eastAsia="x-none"/>
        </w:rPr>
      </w:pPr>
      <w:r w:rsidRPr="0036334D">
        <w:rPr>
          <w:rFonts w:ascii="Times New Roman" w:eastAsia="Calibri" w:hAnsi="Times New Roman" w:cs="Times New Roman"/>
          <w:kern w:val="2"/>
          <w:sz w:val="24"/>
          <w:szCs w:val="24"/>
          <w:lang w:eastAsia="ko-KR"/>
        </w:rPr>
        <w:t>ежегодные</w:t>
      </w:r>
      <w:r w:rsidRPr="0036334D">
        <w:rPr>
          <w:rFonts w:ascii="Times New Roman" w:eastAsia="Calibri" w:hAnsi="Times New Roman" w:cs="Times New Roman"/>
          <w:kern w:val="2"/>
          <w:sz w:val="24"/>
          <w:szCs w:val="24"/>
          <w:lang w:val="x-none" w:eastAsia="ko-KR"/>
        </w:rPr>
        <w:t xml:space="preserve"> походы</w:t>
      </w:r>
      <w:r w:rsidRPr="0036334D">
        <w:rPr>
          <w:rFonts w:ascii="Times New Roman" w:eastAsia="Calibri" w:hAnsi="Times New Roman" w:cs="Times New Roman"/>
          <w:kern w:val="2"/>
          <w:sz w:val="24"/>
          <w:szCs w:val="24"/>
          <w:lang w:eastAsia="ko-KR"/>
        </w:rPr>
        <w:t xml:space="preserve"> на природу</w:t>
      </w:r>
      <w:r w:rsidRPr="0036334D">
        <w:rPr>
          <w:rFonts w:ascii="Times New Roman" w:eastAsia="Calibri" w:hAnsi="Times New Roman" w:cs="Times New Roman"/>
          <w:kern w:val="2"/>
          <w:sz w:val="24"/>
          <w:szCs w:val="24"/>
          <w:lang w:val="x-none" w:eastAsia="ko-KR"/>
        </w:rPr>
        <w:t>, организуемые в классах их классными руководителями и родителями школьников</w:t>
      </w:r>
      <w:r w:rsidRPr="0036334D">
        <w:rPr>
          <w:rFonts w:ascii="Times New Roman" w:eastAsia="Calibri" w:hAnsi="Times New Roman" w:cs="Times New Roman"/>
          <w:kern w:val="2"/>
          <w:sz w:val="24"/>
          <w:szCs w:val="24"/>
          <w:lang w:eastAsia="ko-KR"/>
        </w:rPr>
        <w:t>, после окончания учебного года;</w:t>
      </w:r>
    </w:p>
    <w:p w:rsidR="0036334D" w:rsidRPr="0036334D" w:rsidRDefault="0036334D" w:rsidP="0036334D">
      <w:pPr>
        <w:widowControl w:val="0"/>
        <w:autoSpaceDE w:val="0"/>
        <w:autoSpaceDN w:val="0"/>
        <w:adjustRightInd w:val="0"/>
        <w:spacing w:after="0" w:line="240" w:lineRule="auto"/>
        <w:ind w:right="-1"/>
        <w:rPr>
          <w:rFonts w:ascii="Times New Roman" w:eastAsia="Calibri" w:hAnsi="Times New Roman" w:cs="Times New Roman"/>
          <w:kern w:val="2"/>
          <w:sz w:val="24"/>
          <w:szCs w:val="24"/>
          <w:lang w:eastAsia="ko-KR"/>
        </w:rPr>
      </w:pPr>
      <w:r w:rsidRPr="0036334D">
        <w:rPr>
          <w:rFonts w:ascii="Times New Roman" w:eastAsia="Calibri" w:hAnsi="Times New Roman" w:cs="Times New Roman"/>
          <w:kern w:val="2"/>
          <w:sz w:val="24"/>
          <w:szCs w:val="24"/>
          <w:lang w:eastAsia="ko-KR"/>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36334D" w:rsidRPr="0036334D" w:rsidRDefault="0036334D" w:rsidP="0036334D">
      <w:pPr>
        <w:tabs>
          <w:tab w:val="left" w:pos="885"/>
        </w:tabs>
        <w:spacing w:after="0" w:line="240" w:lineRule="auto"/>
        <w:ind w:right="175"/>
        <w:rPr>
          <w:rFonts w:ascii="Times New Roman" w:eastAsia="Calibri" w:hAnsi="Times New Roman" w:cs="Times New Roman"/>
          <w:kern w:val="2"/>
          <w:sz w:val="24"/>
          <w:szCs w:val="24"/>
          <w:lang w:val="x-none" w:eastAsia="x-none"/>
        </w:rPr>
      </w:pPr>
      <w:r w:rsidRPr="0036334D">
        <w:rPr>
          <w:rFonts w:ascii="Times New Roman" w:eastAsia="Calibri" w:hAnsi="Times New Roman" w:cs="Times New Roman"/>
          <w:kern w:val="2"/>
          <w:sz w:val="24"/>
          <w:szCs w:val="24"/>
          <w:lang w:eastAsia="ko-KR"/>
        </w:rPr>
        <w:t>выездные экскурсии</w:t>
      </w:r>
      <w:r w:rsidRPr="0036334D">
        <w:rPr>
          <w:rFonts w:ascii="Times New Roman" w:eastAsia="Calibri" w:hAnsi="Times New Roman" w:cs="Times New Roman"/>
          <w:kern w:val="2"/>
          <w:sz w:val="24"/>
          <w:szCs w:val="24"/>
          <w:lang w:val="x-none" w:eastAsia="ko-KR"/>
        </w:rPr>
        <w:t xml:space="preserve"> в музей, на предприятие</w:t>
      </w:r>
      <w:r w:rsidRPr="0036334D">
        <w:rPr>
          <w:rFonts w:ascii="Times New Roman" w:eastAsia="Calibri" w:hAnsi="Times New Roman" w:cs="Times New Roman"/>
          <w:kern w:val="2"/>
          <w:sz w:val="24"/>
          <w:szCs w:val="24"/>
          <w:lang w:eastAsia="ko-KR"/>
        </w:rPr>
        <w:t>; на представления в кинотеатр, цирк.</w:t>
      </w: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iCs/>
          <w:w w:val="0"/>
          <w:kern w:val="2"/>
          <w:sz w:val="24"/>
          <w:szCs w:val="24"/>
          <w:lang w:eastAsia="ko-KR"/>
        </w:rPr>
      </w:pPr>
      <w:r w:rsidRPr="0036334D">
        <w:rPr>
          <w:rFonts w:ascii="Times New Roman" w:eastAsia="Times New Roman" w:hAnsi="Times New Roman" w:cs="Times New Roman"/>
          <w:b/>
          <w:iCs/>
          <w:w w:val="0"/>
          <w:kern w:val="2"/>
          <w:sz w:val="24"/>
          <w:szCs w:val="24"/>
          <w:lang w:eastAsia="ko-KR"/>
        </w:rPr>
        <w:t>3.8. Модуль «Профориентация»</w:t>
      </w:r>
    </w:p>
    <w:p w:rsidR="0036334D" w:rsidRPr="0036334D" w:rsidRDefault="0036334D" w:rsidP="0036334D">
      <w:pPr>
        <w:widowControl w:val="0"/>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 непрофессиональную составляющие такой деятельности:</w:t>
      </w:r>
      <w:r w:rsidRPr="0036334D">
        <w:rPr>
          <w:rFonts w:ascii="Times New Roman" w:eastAsia="№Е" w:hAnsi="Times New Roman" w:cs="Times New Roman"/>
          <w:kern w:val="2"/>
          <w:sz w:val="24"/>
          <w:szCs w:val="24"/>
          <w:lang w:eastAsia="ko-KR"/>
        </w:rPr>
        <w:t xml:space="preserve"> </w:t>
      </w:r>
    </w:p>
    <w:p w:rsidR="0036334D" w:rsidRPr="0036334D" w:rsidRDefault="0036334D" w:rsidP="0036334D">
      <w:pPr>
        <w:tabs>
          <w:tab w:val="left" w:pos="885"/>
        </w:tabs>
        <w:spacing w:after="0" w:line="240" w:lineRule="auto"/>
        <w:ind w:right="175"/>
        <w:rPr>
          <w:rFonts w:ascii="Times New Roman" w:eastAsia="Calibri" w:hAnsi="Times New Roman" w:cs="Times New Roman"/>
          <w:kern w:val="2"/>
          <w:sz w:val="24"/>
          <w:szCs w:val="24"/>
          <w:lang w:val="x-none" w:eastAsia="ko-KR"/>
        </w:rPr>
      </w:pPr>
      <w:r w:rsidRPr="0036334D">
        <w:rPr>
          <w:rFonts w:ascii="Times New Roman" w:eastAsia="Calibri" w:hAnsi="Times New Roman" w:cs="Times New Roman"/>
          <w:kern w:val="2"/>
          <w:sz w:val="24"/>
          <w:szCs w:val="24"/>
          <w:lang w:val="x-none"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6334D" w:rsidRPr="0036334D" w:rsidRDefault="0036334D" w:rsidP="0036334D">
      <w:pPr>
        <w:tabs>
          <w:tab w:val="left" w:pos="885"/>
        </w:tabs>
        <w:spacing w:after="0" w:line="240" w:lineRule="auto"/>
        <w:ind w:right="175"/>
        <w:rPr>
          <w:rFonts w:ascii="Times New Roman" w:eastAsia="Calibri" w:hAnsi="Times New Roman" w:cs="Times New Roman"/>
          <w:kern w:val="2"/>
          <w:sz w:val="24"/>
          <w:szCs w:val="24"/>
          <w:lang w:val="x-none" w:eastAsia="ko-KR"/>
        </w:rPr>
      </w:pPr>
      <w:r w:rsidRPr="0036334D">
        <w:rPr>
          <w:rFonts w:ascii="Times New Roman" w:eastAsia="Calibri" w:hAnsi="Times New Roman" w:cs="Times New Roman"/>
          <w:kern w:val="2"/>
          <w:sz w:val="24"/>
          <w:szCs w:val="24"/>
          <w:lang w:val="x-none" w:eastAsia="ko-KR"/>
        </w:rPr>
        <w:t>профориентационные игры:  деловые игры, квесты,</w:t>
      </w:r>
      <w:r w:rsidRPr="0036334D">
        <w:rPr>
          <w:rFonts w:ascii="Times New Roman" w:eastAsia="Calibri" w:hAnsi="Times New Roman" w:cs="Times New Roman"/>
          <w:kern w:val="2"/>
          <w:sz w:val="24"/>
          <w:szCs w:val="24"/>
          <w:lang w:eastAsia="ko-KR"/>
        </w:rPr>
        <w:t xml:space="preserve"> </w:t>
      </w:r>
      <w:r w:rsidRPr="0036334D">
        <w:rPr>
          <w:rFonts w:ascii="Times New Roman" w:eastAsia="Calibri" w:hAnsi="Times New Roman" w:cs="Times New Roman"/>
          <w:kern w:val="2"/>
          <w:sz w:val="24"/>
          <w:szCs w:val="24"/>
          <w:lang w:val="x-none" w:eastAsia="ko-KR"/>
        </w:rPr>
        <w:t>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6334D" w:rsidRPr="0036334D" w:rsidRDefault="0036334D" w:rsidP="0036334D">
      <w:pPr>
        <w:tabs>
          <w:tab w:val="left" w:pos="885"/>
        </w:tabs>
        <w:spacing w:after="0" w:line="240" w:lineRule="auto"/>
        <w:ind w:right="175"/>
        <w:rPr>
          <w:rFonts w:ascii="Times New Roman" w:eastAsia="Calibri" w:hAnsi="Times New Roman" w:cs="Times New Roman"/>
          <w:kern w:val="2"/>
          <w:sz w:val="24"/>
          <w:szCs w:val="24"/>
          <w:lang w:val="x-none" w:eastAsia="ko-KR"/>
        </w:rPr>
      </w:pPr>
      <w:r w:rsidRPr="0036334D">
        <w:rPr>
          <w:rFonts w:ascii="Times New Roman" w:eastAsia="Calibri" w:hAnsi="Times New Roman" w:cs="Times New Roman"/>
          <w:kern w:val="2"/>
          <w:sz w:val="24"/>
          <w:szCs w:val="24"/>
          <w:lang w:val="x-none"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36334D" w:rsidRPr="0036334D" w:rsidRDefault="0036334D" w:rsidP="0036334D">
      <w:pPr>
        <w:tabs>
          <w:tab w:val="left" w:pos="885"/>
        </w:tabs>
        <w:spacing w:after="0" w:line="240" w:lineRule="auto"/>
        <w:ind w:right="175"/>
        <w:rPr>
          <w:rFonts w:ascii="Times New Roman" w:eastAsia="Calibri" w:hAnsi="Times New Roman" w:cs="Times New Roman"/>
          <w:kern w:val="2"/>
          <w:sz w:val="24"/>
          <w:szCs w:val="24"/>
          <w:lang w:eastAsia="ko-KR"/>
        </w:rPr>
      </w:pPr>
      <w:r w:rsidRPr="0036334D">
        <w:rPr>
          <w:rFonts w:ascii="Times New Roman" w:eastAsia="Calibri" w:hAnsi="Times New Roman" w:cs="Times New Roman"/>
          <w:kern w:val="2"/>
          <w:sz w:val="24"/>
          <w:szCs w:val="24"/>
          <w:lang w:val="x-none" w:eastAsia="ko-KR"/>
        </w:rPr>
        <w:lastRenderedPageBreak/>
        <w:t xml:space="preserve">посещение </w:t>
      </w:r>
      <w:r w:rsidRPr="0036334D">
        <w:rPr>
          <w:rFonts w:ascii="Times New Roman" w:eastAsia="Calibri" w:hAnsi="Times New Roman" w:cs="Times New Roman"/>
          <w:kern w:val="2"/>
          <w:sz w:val="24"/>
          <w:szCs w:val="24"/>
          <w:lang w:eastAsia="ko-KR"/>
        </w:rPr>
        <w:t>дней открытых дверей в средних специальных учебных заведениях и вузах;</w:t>
      </w:r>
    </w:p>
    <w:p w:rsidR="0036334D" w:rsidRPr="0036334D" w:rsidRDefault="0036334D" w:rsidP="0036334D">
      <w:pPr>
        <w:tabs>
          <w:tab w:val="left" w:pos="885"/>
        </w:tabs>
        <w:spacing w:after="0" w:line="240" w:lineRule="auto"/>
        <w:ind w:right="175"/>
        <w:rPr>
          <w:rFonts w:ascii="Times New Roman" w:eastAsia="Calibri" w:hAnsi="Times New Roman" w:cs="Times New Roman"/>
          <w:kern w:val="2"/>
          <w:sz w:val="24"/>
          <w:szCs w:val="24"/>
          <w:lang w:val="x-none" w:eastAsia="ko-KR"/>
        </w:rPr>
      </w:pPr>
      <w:r w:rsidRPr="0036334D">
        <w:rPr>
          <w:rFonts w:ascii="Times New Roman" w:eastAsia="Calibri" w:hAnsi="Times New Roman" w:cs="Times New Roman"/>
          <w:kern w:val="2"/>
          <w:sz w:val="24"/>
          <w:szCs w:val="24"/>
          <w:lang w:val="x-none"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36334D" w:rsidRPr="0036334D" w:rsidRDefault="0036334D" w:rsidP="0036334D">
      <w:pPr>
        <w:tabs>
          <w:tab w:val="left" w:pos="885"/>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eastAsia="x-none"/>
        </w:rPr>
        <w:t xml:space="preserve">участие в работе </w:t>
      </w:r>
      <w:r w:rsidRPr="0036334D">
        <w:rPr>
          <w:rFonts w:ascii="Times New Roman" w:eastAsia="№Е" w:hAnsi="Times New Roman" w:cs="Times New Roman"/>
          <w:kern w:val="2"/>
          <w:sz w:val="24"/>
          <w:szCs w:val="24"/>
          <w:lang w:val="x-none" w:eastAsia="x-none"/>
        </w:rPr>
        <w:t>всероссийск</w:t>
      </w:r>
      <w:r w:rsidRPr="0036334D">
        <w:rPr>
          <w:rFonts w:ascii="Times New Roman" w:eastAsia="№Е" w:hAnsi="Times New Roman" w:cs="Times New Roman"/>
          <w:kern w:val="2"/>
          <w:sz w:val="24"/>
          <w:szCs w:val="24"/>
          <w:lang w:eastAsia="x-none"/>
        </w:rPr>
        <w:t>их профориентационных</w:t>
      </w:r>
      <w:r w:rsidRPr="0036334D">
        <w:rPr>
          <w:rFonts w:ascii="Times New Roman" w:eastAsia="№Е" w:hAnsi="Times New Roman" w:cs="Times New Roman"/>
          <w:kern w:val="2"/>
          <w:sz w:val="24"/>
          <w:szCs w:val="24"/>
          <w:lang w:val="x-none" w:eastAsia="x-none"/>
        </w:rPr>
        <w:t xml:space="preserve"> проект</w:t>
      </w:r>
      <w:r w:rsidRPr="0036334D">
        <w:rPr>
          <w:rFonts w:ascii="Times New Roman" w:eastAsia="№Е" w:hAnsi="Times New Roman" w:cs="Times New Roman"/>
          <w:kern w:val="2"/>
          <w:sz w:val="24"/>
          <w:szCs w:val="24"/>
          <w:lang w:eastAsia="x-none"/>
        </w:rPr>
        <w:t>ов, созданных в сети интернет</w:t>
      </w:r>
      <w:r w:rsidRPr="0036334D">
        <w:rPr>
          <w:rFonts w:ascii="Times New Roman" w:eastAsia="№Е" w:hAnsi="Times New Roman" w:cs="Times New Roman"/>
          <w:kern w:val="2"/>
          <w:sz w:val="24"/>
          <w:szCs w:val="24"/>
          <w:lang w:val="x-none" w:eastAsia="x-none"/>
        </w:rPr>
        <w:t>;</w:t>
      </w:r>
    </w:p>
    <w:p w:rsidR="0036334D" w:rsidRPr="0036334D" w:rsidRDefault="0036334D" w:rsidP="0036334D">
      <w:pPr>
        <w:tabs>
          <w:tab w:val="left" w:pos="885"/>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освоение школьниками основ профессии в рамках  </w:t>
      </w:r>
      <w:r w:rsidRPr="0036334D">
        <w:rPr>
          <w:rFonts w:ascii="Times New Roman" w:eastAsia="№Е" w:hAnsi="Times New Roman" w:cs="Times New Roman"/>
          <w:kern w:val="2"/>
          <w:sz w:val="24"/>
          <w:szCs w:val="24"/>
          <w:lang w:eastAsia="x-none"/>
        </w:rPr>
        <w:t>курсов внеурочной деятельности</w:t>
      </w:r>
      <w:r w:rsidRPr="0036334D">
        <w:rPr>
          <w:rFonts w:ascii="Times New Roman" w:eastAsia="№Е" w:hAnsi="Times New Roman" w:cs="Times New Roman"/>
          <w:kern w:val="2"/>
          <w:sz w:val="24"/>
          <w:szCs w:val="24"/>
          <w:lang w:val="x-none" w:eastAsia="x-none"/>
        </w:rPr>
        <w:t xml:space="preserve">.  </w:t>
      </w:r>
    </w:p>
    <w:p w:rsidR="0036334D" w:rsidRPr="0036334D" w:rsidRDefault="0036334D" w:rsidP="0036334D">
      <w:pPr>
        <w:tabs>
          <w:tab w:val="left" w:pos="885"/>
        </w:tabs>
        <w:spacing w:after="0" w:line="240" w:lineRule="auto"/>
        <w:ind w:right="175"/>
        <w:jc w:val="both"/>
        <w:rPr>
          <w:rFonts w:ascii="Times New Roman" w:eastAsia="№Е" w:hAnsi="Times New Roman" w:cs="Times New Roman"/>
          <w:color w:val="FF0000"/>
          <w:kern w:val="2"/>
          <w:sz w:val="24"/>
          <w:szCs w:val="24"/>
          <w:lang w:val="x-none" w:eastAsia="x-none"/>
        </w:rPr>
      </w:pPr>
    </w:p>
    <w:p w:rsidR="0036334D" w:rsidRPr="0036334D" w:rsidRDefault="0036334D" w:rsidP="0036334D">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6334D">
        <w:rPr>
          <w:rFonts w:ascii="Times New Roman" w:eastAsia="Times New Roman" w:hAnsi="Times New Roman" w:cs="Times New Roman"/>
          <w:b/>
          <w:w w:val="0"/>
          <w:kern w:val="2"/>
          <w:sz w:val="24"/>
          <w:szCs w:val="24"/>
          <w:lang w:eastAsia="ko-KR"/>
        </w:rPr>
        <w:t xml:space="preserve">3.9. Модуль </w:t>
      </w:r>
      <w:r w:rsidRPr="0036334D">
        <w:rPr>
          <w:rFonts w:ascii="Times New Roman" w:eastAsia="Times New Roman" w:hAnsi="Times New Roman" w:cs="Times New Roman"/>
          <w:b/>
          <w:kern w:val="2"/>
          <w:sz w:val="24"/>
          <w:szCs w:val="24"/>
          <w:lang w:eastAsia="ko-KR"/>
        </w:rPr>
        <w:t>«Школьные медиа»</w:t>
      </w:r>
    </w:p>
    <w:p w:rsidR="0036334D" w:rsidRPr="0036334D" w:rsidRDefault="0036334D" w:rsidP="0036334D">
      <w:pPr>
        <w:widowControl w:val="0"/>
        <w:autoSpaceDE w:val="0"/>
        <w:autoSpaceDN w:val="0"/>
        <w:spacing w:after="0" w:line="240" w:lineRule="auto"/>
        <w:rPr>
          <w:rFonts w:ascii="Times New Roman" w:eastAsia="Times New Roman" w:hAnsi="Times New Roman" w:cs="Times New Roman"/>
          <w:i/>
          <w:kern w:val="2"/>
          <w:sz w:val="24"/>
          <w:szCs w:val="24"/>
          <w:lang w:eastAsia="ko-KR"/>
        </w:rPr>
      </w:pPr>
      <w:r w:rsidRPr="0036334D">
        <w:rPr>
          <w:rFonts w:ascii="Times New Roman" w:eastAsia="Times New Roman" w:hAnsi="Times New Roman" w:cs="Times New Roman"/>
          <w:kern w:val="2"/>
          <w:sz w:val="24"/>
          <w:szCs w:val="24"/>
          <w:shd w:val="clear" w:color="auto" w:fill="FFFFFF"/>
          <w:lang w:eastAsia="ko-KR"/>
        </w:rPr>
        <w:t xml:space="preserve">Цель школьных медиа  – </w:t>
      </w:r>
      <w:r w:rsidRPr="0036334D">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36334D">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36334D">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36334D" w:rsidRPr="0036334D" w:rsidRDefault="0036334D" w:rsidP="0036334D">
      <w:pPr>
        <w:shd w:val="clear" w:color="auto" w:fill="FFFFFF"/>
        <w:spacing w:after="0" w:line="240" w:lineRule="auto"/>
        <w:contextualSpacing/>
        <w:rPr>
          <w:rFonts w:ascii="Times New Roman" w:eastAsia="№Е" w:hAnsi="Times New Roman" w:cs="Times New Roman"/>
          <w:kern w:val="2"/>
          <w:sz w:val="24"/>
          <w:szCs w:val="24"/>
          <w:lang w:val="x-none" w:eastAsia="x-none"/>
        </w:rPr>
      </w:pPr>
      <w:r w:rsidRPr="0036334D">
        <w:rPr>
          <w:rFonts w:ascii="Times New Roman" w:eastAsia="Times New Roman" w:hAnsi="Times New Roman" w:cs="Times New Roman"/>
          <w:kern w:val="2"/>
          <w:sz w:val="24"/>
          <w:szCs w:val="24"/>
          <w:lang w:val="x-none" w:eastAsia="x-none"/>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36334D">
        <w:rPr>
          <w:rFonts w:ascii="Times New Roman" w:eastAsia="№Е" w:hAnsi="Times New Roman" w:cs="Times New Roman"/>
          <w:kern w:val="2"/>
          <w:sz w:val="24"/>
          <w:szCs w:val="24"/>
          <w:lang w:val="x-none" w:eastAsia="x-none"/>
        </w:rPr>
        <w:t xml:space="preserve"> мероприятий</w:t>
      </w:r>
      <w:r w:rsidRPr="0036334D">
        <w:rPr>
          <w:rFonts w:ascii="Times New Roman" w:eastAsia="№Е" w:hAnsi="Times New Roman" w:cs="Times New Roman"/>
          <w:kern w:val="2"/>
          <w:sz w:val="24"/>
          <w:szCs w:val="24"/>
          <w:lang w:eastAsia="x-none"/>
        </w:rPr>
        <w:t>,</w:t>
      </w:r>
      <w:r w:rsidRPr="0036334D">
        <w:rPr>
          <w:rFonts w:ascii="Times New Roman" w:eastAsia="Times New Roman" w:hAnsi="Times New Roman" w:cs="Times New Roman"/>
          <w:kern w:val="2"/>
          <w:sz w:val="24"/>
          <w:szCs w:val="24"/>
          <w:lang w:val="x-none" w:eastAsia="x-none"/>
        </w:rPr>
        <w:t xml:space="preserve"> кружков, секций, деятельности органов ученического самоуправления; </w:t>
      </w:r>
      <w:r w:rsidRPr="0036334D">
        <w:rPr>
          <w:rFonts w:ascii="Times New Roman" w:eastAsia="№Е" w:hAnsi="Times New Roman" w:cs="Times New Roman"/>
          <w:kern w:val="2"/>
          <w:sz w:val="24"/>
          <w:szCs w:val="24"/>
          <w:lang w:val="x-none" w:eastAsia="x-none"/>
        </w:rPr>
        <w:t>размещ</w:t>
      </w:r>
      <w:r w:rsidRPr="0036334D">
        <w:rPr>
          <w:rFonts w:ascii="Times New Roman" w:eastAsia="№Е" w:hAnsi="Times New Roman" w:cs="Times New Roman"/>
          <w:kern w:val="2"/>
          <w:sz w:val="24"/>
          <w:szCs w:val="24"/>
          <w:lang w:eastAsia="x-none"/>
        </w:rPr>
        <w:t>ение</w:t>
      </w:r>
      <w:r w:rsidRPr="0036334D">
        <w:rPr>
          <w:rFonts w:ascii="Times New Roman" w:eastAsia="№Е" w:hAnsi="Times New Roman" w:cs="Times New Roman"/>
          <w:kern w:val="2"/>
          <w:sz w:val="24"/>
          <w:szCs w:val="24"/>
          <w:lang w:val="x-none" w:eastAsia="x-none"/>
        </w:rPr>
        <w:t xml:space="preserve"> </w:t>
      </w:r>
      <w:r w:rsidRPr="0036334D">
        <w:rPr>
          <w:rFonts w:ascii="Times New Roman" w:eastAsia="№Е" w:hAnsi="Times New Roman" w:cs="Times New Roman"/>
          <w:kern w:val="2"/>
          <w:sz w:val="24"/>
          <w:szCs w:val="24"/>
          <w:lang w:eastAsia="x-none"/>
        </w:rPr>
        <w:t xml:space="preserve">созданных детьми </w:t>
      </w:r>
      <w:r w:rsidRPr="0036334D">
        <w:rPr>
          <w:rFonts w:ascii="Times New Roman" w:eastAsia="№Е" w:hAnsi="Times New Roman" w:cs="Times New Roman"/>
          <w:kern w:val="2"/>
          <w:sz w:val="24"/>
          <w:szCs w:val="24"/>
          <w:lang w:val="x-none" w:eastAsia="x-none"/>
        </w:rPr>
        <w:t>рассказ</w:t>
      </w:r>
      <w:r w:rsidRPr="0036334D">
        <w:rPr>
          <w:rFonts w:ascii="Times New Roman" w:eastAsia="№Е" w:hAnsi="Times New Roman" w:cs="Times New Roman"/>
          <w:kern w:val="2"/>
          <w:sz w:val="24"/>
          <w:szCs w:val="24"/>
          <w:lang w:eastAsia="x-none"/>
        </w:rPr>
        <w:t>ов</w:t>
      </w:r>
      <w:r w:rsidRPr="0036334D">
        <w:rPr>
          <w:rFonts w:ascii="Times New Roman" w:eastAsia="№Е" w:hAnsi="Times New Roman" w:cs="Times New Roman"/>
          <w:kern w:val="2"/>
          <w:sz w:val="24"/>
          <w:szCs w:val="24"/>
          <w:lang w:val="x-none" w:eastAsia="x-none"/>
        </w:rPr>
        <w:t>, стих</w:t>
      </w:r>
      <w:r w:rsidRPr="0036334D">
        <w:rPr>
          <w:rFonts w:ascii="Times New Roman" w:eastAsia="№Е" w:hAnsi="Times New Roman" w:cs="Times New Roman"/>
          <w:kern w:val="2"/>
          <w:sz w:val="24"/>
          <w:szCs w:val="24"/>
          <w:lang w:eastAsia="x-none"/>
        </w:rPr>
        <w:t>ов</w:t>
      </w:r>
      <w:r w:rsidRPr="0036334D">
        <w:rPr>
          <w:rFonts w:ascii="Times New Roman" w:eastAsia="№Е" w:hAnsi="Times New Roman" w:cs="Times New Roman"/>
          <w:kern w:val="2"/>
          <w:sz w:val="24"/>
          <w:szCs w:val="24"/>
          <w:lang w:val="x-none" w:eastAsia="x-none"/>
        </w:rPr>
        <w:t>, сказ</w:t>
      </w:r>
      <w:r w:rsidRPr="0036334D">
        <w:rPr>
          <w:rFonts w:ascii="Times New Roman" w:eastAsia="№Е" w:hAnsi="Times New Roman" w:cs="Times New Roman"/>
          <w:kern w:val="2"/>
          <w:sz w:val="24"/>
          <w:szCs w:val="24"/>
          <w:lang w:eastAsia="x-none"/>
        </w:rPr>
        <w:t>ок</w:t>
      </w:r>
      <w:r w:rsidRPr="0036334D">
        <w:rPr>
          <w:rFonts w:ascii="Times New Roman" w:eastAsia="№Е" w:hAnsi="Times New Roman" w:cs="Times New Roman"/>
          <w:kern w:val="2"/>
          <w:sz w:val="24"/>
          <w:szCs w:val="24"/>
          <w:lang w:val="x-none" w:eastAsia="x-none"/>
        </w:rPr>
        <w:t>, репортаж</w:t>
      </w:r>
      <w:r w:rsidRPr="0036334D">
        <w:rPr>
          <w:rFonts w:ascii="Times New Roman" w:eastAsia="№Е" w:hAnsi="Times New Roman" w:cs="Times New Roman"/>
          <w:kern w:val="2"/>
          <w:sz w:val="24"/>
          <w:szCs w:val="24"/>
          <w:lang w:eastAsia="x-none"/>
        </w:rPr>
        <w:t>ей</w:t>
      </w:r>
      <w:r w:rsidRPr="0036334D">
        <w:rPr>
          <w:rFonts w:ascii="Times New Roman" w:eastAsia="№Е" w:hAnsi="Times New Roman" w:cs="Times New Roman"/>
          <w:kern w:val="2"/>
          <w:sz w:val="24"/>
          <w:szCs w:val="24"/>
          <w:lang w:val="x-none" w:eastAsia="x-none"/>
        </w:rPr>
        <w:t>;</w:t>
      </w:r>
    </w:p>
    <w:p w:rsidR="0036334D" w:rsidRPr="0036334D" w:rsidRDefault="0036334D" w:rsidP="0036334D">
      <w:pPr>
        <w:shd w:val="clear" w:color="auto" w:fill="FFFFFF"/>
        <w:spacing w:after="0" w:line="240" w:lineRule="auto"/>
        <w:contextualSpacing/>
        <w:rPr>
          <w:rFonts w:ascii="Times New Roman" w:eastAsia="№Е" w:hAnsi="Times New Roman" w:cs="Times New Roman"/>
          <w:kern w:val="2"/>
          <w:sz w:val="24"/>
          <w:szCs w:val="24"/>
          <w:lang w:val="x-none" w:eastAsia="x-none"/>
        </w:rPr>
      </w:pPr>
      <w:r w:rsidRPr="0036334D">
        <w:rPr>
          <w:rFonts w:ascii="Times New Roman" w:eastAsia="Times New Roman" w:hAnsi="Times New Roman" w:cs="Times New Roman"/>
          <w:kern w:val="2"/>
          <w:sz w:val="24"/>
          <w:szCs w:val="24"/>
          <w:lang w:val="x-none" w:eastAsia="x-none"/>
        </w:rPr>
        <w:t xml:space="preserve">участие школьников в конкурсах </w:t>
      </w:r>
      <w:r w:rsidRPr="0036334D">
        <w:rPr>
          <w:rFonts w:ascii="Times New Roman" w:eastAsia="№Е" w:hAnsi="Times New Roman" w:cs="Times New Roman"/>
          <w:kern w:val="2"/>
          <w:sz w:val="24"/>
          <w:szCs w:val="24"/>
          <w:shd w:val="clear" w:color="auto" w:fill="FFFFFF"/>
          <w:lang w:val="x-none" w:eastAsia="x-none"/>
        </w:rPr>
        <w:t>школьных медиа.</w:t>
      </w:r>
    </w:p>
    <w:p w:rsidR="0036334D" w:rsidRPr="0036334D" w:rsidRDefault="0036334D" w:rsidP="0036334D">
      <w:pPr>
        <w:shd w:val="clear" w:color="auto" w:fill="FFFFFF"/>
        <w:spacing w:after="0" w:line="240" w:lineRule="auto"/>
        <w:contextualSpacing/>
        <w:jc w:val="both"/>
        <w:rPr>
          <w:rFonts w:ascii="Times New Roman" w:eastAsia="№Е" w:hAnsi="Times New Roman" w:cs="Times New Roman"/>
          <w:color w:val="FF0000"/>
          <w:kern w:val="2"/>
          <w:sz w:val="24"/>
          <w:szCs w:val="24"/>
          <w:lang w:val="x-none" w:eastAsia="x-none"/>
        </w:rPr>
      </w:pP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kern w:val="2"/>
          <w:sz w:val="24"/>
          <w:szCs w:val="24"/>
          <w:lang w:eastAsia="ko-KR"/>
        </w:rPr>
      </w:pPr>
      <w:r w:rsidRPr="0036334D">
        <w:rPr>
          <w:rFonts w:ascii="Times New Roman" w:eastAsia="Times New Roman" w:hAnsi="Times New Roman" w:cs="Times New Roman"/>
          <w:b/>
          <w:w w:val="0"/>
          <w:kern w:val="2"/>
          <w:sz w:val="24"/>
          <w:szCs w:val="24"/>
          <w:lang w:eastAsia="ko-KR"/>
        </w:rPr>
        <w:t xml:space="preserve">3.10. Модуль </w:t>
      </w:r>
      <w:r w:rsidRPr="0036334D">
        <w:rPr>
          <w:rFonts w:ascii="Times New Roman" w:eastAsia="Times New Roman" w:hAnsi="Times New Roman" w:cs="Times New Roman"/>
          <w:b/>
          <w:kern w:val="2"/>
          <w:sz w:val="24"/>
          <w:szCs w:val="24"/>
          <w:lang w:eastAsia="ko-KR"/>
        </w:rPr>
        <w:t>«Организация предметно-эстетической среды»</w:t>
      </w:r>
    </w:p>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36334D" w:rsidRPr="0036334D" w:rsidRDefault="0036334D" w:rsidP="0036334D">
      <w:pPr>
        <w:shd w:val="clear" w:color="auto" w:fill="FFFFFF"/>
        <w:tabs>
          <w:tab w:val="left" w:pos="993"/>
          <w:tab w:val="left" w:pos="1310"/>
        </w:tabs>
        <w:spacing w:after="0" w:line="240" w:lineRule="auto"/>
        <w:ind w:right="-1"/>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оформление интерьера школьных помещений (вестибюля, коридоров, рекреаций, </w:t>
      </w:r>
      <w:r w:rsidRPr="0036334D">
        <w:rPr>
          <w:rFonts w:ascii="Times New Roman" w:eastAsia="№Е" w:hAnsi="Times New Roman" w:cs="Times New Roman"/>
          <w:kern w:val="2"/>
          <w:sz w:val="24"/>
          <w:szCs w:val="24"/>
          <w:lang w:eastAsia="x-none"/>
        </w:rPr>
        <w:t>актового зала, окна</w:t>
      </w:r>
      <w:r w:rsidRPr="0036334D">
        <w:rPr>
          <w:rFonts w:ascii="Times New Roman" w:eastAsia="№Е" w:hAnsi="Times New Roman" w:cs="Times New Roman"/>
          <w:kern w:val="2"/>
          <w:sz w:val="24"/>
          <w:szCs w:val="24"/>
          <w:lang w:val="x-none" w:eastAsia="x-none"/>
        </w:rPr>
        <w:t xml:space="preserve">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6334D" w:rsidRPr="0036334D" w:rsidRDefault="0036334D" w:rsidP="0036334D">
      <w:pPr>
        <w:shd w:val="clear" w:color="auto" w:fill="FFFFFF"/>
        <w:tabs>
          <w:tab w:val="left" w:pos="993"/>
          <w:tab w:val="left" w:pos="1310"/>
        </w:tabs>
        <w:spacing w:after="0" w:line="240" w:lineRule="auto"/>
        <w:ind w:right="-1"/>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36334D">
        <w:rPr>
          <w:rFonts w:ascii="Times New Roman" w:eastAsia="№Е" w:hAnsi="Times New Roman" w:cs="Times New Roman"/>
          <w:kern w:val="2"/>
          <w:sz w:val="24"/>
          <w:szCs w:val="24"/>
          <w:lang w:eastAsia="x-none"/>
        </w:rPr>
        <w:t>происходящих</w:t>
      </w:r>
      <w:r w:rsidRPr="0036334D">
        <w:rPr>
          <w:rFonts w:ascii="Times New Roman" w:eastAsia="№Е" w:hAnsi="Times New Roman" w:cs="Times New Roman"/>
          <w:kern w:val="2"/>
          <w:sz w:val="24"/>
          <w:szCs w:val="24"/>
          <w:lang w:val="x-none" w:eastAsia="x-none"/>
        </w:rPr>
        <w:t xml:space="preserve"> в школе;</w:t>
      </w:r>
    </w:p>
    <w:p w:rsidR="0036334D" w:rsidRPr="0036334D" w:rsidRDefault="0036334D" w:rsidP="0036334D">
      <w:pPr>
        <w:shd w:val="clear" w:color="auto" w:fill="FFFFFF"/>
        <w:tabs>
          <w:tab w:val="left" w:pos="993"/>
          <w:tab w:val="left" w:pos="1310"/>
        </w:tabs>
        <w:spacing w:after="0" w:line="240" w:lineRule="auto"/>
        <w:ind w:right="-1"/>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36334D" w:rsidRPr="0036334D" w:rsidRDefault="0036334D" w:rsidP="0036334D">
      <w:pPr>
        <w:widowControl w:val="0"/>
        <w:shd w:val="clear" w:color="auto" w:fill="FFFFFF"/>
        <w:tabs>
          <w:tab w:val="left" w:pos="872"/>
          <w:tab w:val="left" w:pos="993"/>
          <w:tab w:val="left" w:pos="1310"/>
        </w:tabs>
        <w:autoSpaceDE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6334D" w:rsidRPr="0036334D" w:rsidRDefault="0036334D" w:rsidP="0036334D">
      <w:pPr>
        <w:widowControl w:val="0"/>
        <w:shd w:val="clear" w:color="auto" w:fill="FFFFFF"/>
        <w:tabs>
          <w:tab w:val="left" w:pos="872"/>
          <w:tab w:val="left" w:pos="993"/>
          <w:tab w:val="left" w:pos="1310"/>
        </w:tabs>
        <w:autoSpaceDE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36334D" w:rsidRPr="0036334D" w:rsidRDefault="0036334D" w:rsidP="0036334D">
      <w:pPr>
        <w:widowControl w:val="0"/>
        <w:shd w:val="clear" w:color="auto" w:fill="FFFFFF"/>
        <w:tabs>
          <w:tab w:val="left" w:pos="872"/>
          <w:tab w:val="left" w:pos="993"/>
          <w:tab w:val="left" w:pos="1310"/>
        </w:tabs>
        <w:autoSpaceDE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Е" w:hAnsi="Times New Roman" w:cs="Times New Roman"/>
          <w:kern w:val="2"/>
          <w:sz w:val="24"/>
          <w:szCs w:val="24"/>
          <w:lang w:eastAsia="ko-KR"/>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36334D">
        <w:rPr>
          <w:rFonts w:ascii="Times New Roman" w:eastAsia="Times New Roman" w:hAnsi="Times New Roman" w:cs="Times New Roman"/>
          <w:kern w:val="2"/>
          <w:sz w:val="24"/>
          <w:szCs w:val="24"/>
          <w:lang w:eastAsia="ko-KR"/>
        </w:rPr>
        <w:t>–</w:t>
      </w:r>
      <w:r w:rsidRPr="0036334D">
        <w:rPr>
          <w:rFonts w:ascii="Times New Roman" w:eastAsia="№Е" w:hAnsi="Times New Roman" w:cs="Times New Roman"/>
          <w:kern w:val="2"/>
          <w:sz w:val="24"/>
          <w:szCs w:val="24"/>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36334D" w:rsidRPr="0036334D" w:rsidRDefault="0036334D" w:rsidP="0036334D">
      <w:pPr>
        <w:widowControl w:val="0"/>
        <w:tabs>
          <w:tab w:val="left" w:pos="851"/>
        </w:tabs>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акцентирование внимания школьников посредством элементов предметно-эстетической </w:t>
      </w:r>
      <w:r w:rsidRPr="0036334D">
        <w:rPr>
          <w:rFonts w:ascii="Times New Roman" w:eastAsia="Times New Roman" w:hAnsi="Times New Roman" w:cs="Times New Roman"/>
          <w:kern w:val="2"/>
          <w:sz w:val="24"/>
          <w:szCs w:val="24"/>
          <w:lang w:eastAsia="ko-KR"/>
        </w:rPr>
        <w:lastRenderedPageBreak/>
        <w:t>среды (стенды, плакаты) на важных для воспитания ценностях школы, ее традициях, правилах.</w:t>
      </w: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36334D" w:rsidRPr="0036334D" w:rsidRDefault="0036334D" w:rsidP="0036334D">
      <w:pPr>
        <w:widowControl w:val="0"/>
        <w:tabs>
          <w:tab w:val="left" w:pos="851"/>
        </w:tabs>
        <w:autoSpaceDE w:val="0"/>
        <w:autoSpaceDN w:val="0"/>
        <w:spacing w:after="0" w:line="240" w:lineRule="auto"/>
        <w:jc w:val="center"/>
        <w:rPr>
          <w:rFonts w:ascii="Times New Roman" w:eastAsia="Times New Roman" w:hAnsi="Times New Roman" w:cs="Times New Roman"/>
          <w:b/>
          <w:kern w:val="2"/>
          <w:sz w:val="24"/>
          <w:szCs w:val="24"/>
          <w:lang w:eastAsia="ko-KR"/>
        </w:rPr>
      </w:pPr>
      <w:r w:rsidRPr="0036334D">
        <w:rPr>
          <w:rFonts w:ascii="Times New Roman" w:eastAsia="Times New Roman" w:hAnsi="Times New Roman" w:cs="Times New Roman"/>
          <w:b/>
          <w:color w:val="000000"/>
          <w:w w:val="0"/>
          <w:kern w:val="2"/>
          <w:sz w:val="24"/>
          <w:szCs w:val="24"/>
          <w:lang w:eastAsia="ko-KR"/>
        </w:rPr>
        <w:t xml:space="preserve">3.11. Модуль </w:t>
      </w:r>
      <w:r w:rsidRPr="0036334D">
        <w:rPr>
          <w:rFonts w:ascii="Times New Roman" w:eastAsia="Times New Roman" w:hAnsi="Times New Roman" w:cs="Times New Roman"/>
          <w:b/>
          <w:kern w:val="2"/>
          <w:sz w:val="24"/>
          <w:szCs w:val="24"/>
          <w:lang w:eastAsia="ko-KR"/>
        </w:rPr>
        <w:t>«Работа с родителями»</w:t>
      </w:r>
    </w:p>
    <w:p w:rsidR="0036334D" w:rsidRPr="0036334D" w:rsidRDefault="0036334D" w:rsidP="0036334D">
      <w:pPr>
        <w:widowControl w:val="0"/>
        <w:tabs>
          <w:tab w:val="left" w:pos="851"/>
        </w:tabs>
        <w:autoSpaceDE w:val="0"/>
        <w:autoSpaceDN w:val="0"/>
        <w:spacing w:after="0" w:line="240" w:lineRule="auto"/>
        <w:rPr>
          <w:rFonts w:ascii="Times New Roman" w:eastAsia="№Е"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36334D">
        <w:rPr>
          <w:rFonts w:ascii="Times New Roman" w:eastAsia="№Е" w:hAnsi="Times New Roman" w:cs="Times New Roman"/>
          <w:kern w:val="2"/>
          <w:sz w:val="24"/>
          <w:szCs w:val="24"/>
          <w:lang w:eastAsia="ko-KR"/>
        </w:rPr>
        <w:t xml:space="preserve"> </w:t>
      </w:r>
    </w:p>
    <w:p w:rsidR="0036334D" w:rsidRPr="0036334D" w:rsidRDefault="0036334D" w:rsidP="0036334D">
      <w:pPr>
        <w:spacing w:after="0" w:line="240" w:lineRule="auto"/>
        <w:rPr>
          <w:rFonts w:ascii="Times New Roman" w:eastAsia="№Е" w:hAnsi="Times New Roman" w:cs="Times New Roman"/>
          <w:b/>
          <w:i/>
          <w:sz w:val="24"/>
          <w:szCs w:val="24"/>
          <w:lang w:eastAsia="ru-RU"/>
        </w:rPr>
      </w:pPr>
      <w:r w:rsidRPr="0036334D">
        <w:rPr>
          <w:rFonts w:ascii="Times New Roman" w:eastAsia="№Е" w:hAnsi="Times New Roman" w:cs="Times New Roman"/>
          <w:b/>
          <w:i/>
          <w:sz w:val="24"/>
          <w:szCs w:val="24"/>
          <w:lang w:eastAsia="ru-RU"/>
        </w:rPr>
        <w:t xml:space="preserve">На групповом уровне: </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eastAsia="x-none"/>
        </w:rPr>
        <w:t>О</w:t>
      </w:r>
      <w:r w:rsidRPr="0036334D">
        <w:rPr>
          <w:rFonts w:ascii="Times New Roman" w:eastAsia="№Е" w:hAnsi="Times New Roman" w:cs="Times New Roman"/>
          <w:kern w:val="2"/>
          <w:sz w:val="24"/>
          <w:szCs w:val="24"/>
          <w:lang w:val="x-none" w:eastAsia="x-none"/>
        </w:rPr>
        <w:t xml:space="preserve">бщешкольный </w:t>
      </w:r>
      <w:r w:rsidRPr="0036334D">
        <w:rPr>
          <w:rFonts w:ascii="Times New Roman" w:eastAsia="№Е" w:hAnsi="Times New Roman" w:cs="Times New Roman"/>
          <w:kern w:val="2"/>
          <w:sz w:val="24"/>
          <w:szCs w:val="24"/>
          <w:lang w:eastAsia="x-none"/>
        </w:rPr>
        <w:t>родительский</w:t>
      </w:r>
      <w:r w:rsidRPr="0036334D">
        <w:rPr>
          <w:rFonts w:ascii="Times New Roman" w:eastAsia="№Е" w:hAnsi="Times New Roman" w:cs="Times New Roman"/>
          <w:kern w:val="2"/>
          <w:sz w:val="24"/>
          <w:szCs w:val="24"/>
          <w:lang w:val="x-none" w:eastAsia="x-none"/>
        </w:rPr>
        <w:t xml:space="preserve"> комитет, участвующи</w:t>
      </w:r>
      <w:r w:rsidRPr="0036334D">
        <w:rPr>
          <w:rFonts w:ascii="Times New Roman" w:eastAsia="№Е" w:hAnsi="Times New Roman" w:cs="Times New Roman"/>
          <w:kern w:val="2"/>
          <w:sz w:val="24"/>
          <w:szCs w:val="24"/>
          <w:lang w:eastAsia="x-none"/>
        </w:rPr>
        <w:t>й</w:t>
      </w:r>
      <w:r w:rsidRPr="0036334D">
        <w:rPr>
          <w:rFonts w:ascii="Times New Roman" w:eastAsia="№Е" w:hAnsi="Times New Roman" w:cs="Times New Roman"/>
          <w:kern w:val="2"/>
          <w:sz w:val="24"/>
          <w:szCs w:val="24"/>
          <w:lang w:val="x-none" w:eastAsia="x-none"/>
        </w:rPr>
        <w:t xml:space="preserve"> в управлении </w:t>
      </w:r>
      <w:r w:rsidRPr="0036334D">
        <w:rPr>
          <w:rFonts w:ascii="Times New Roman" w:eastAsia="№Е" w:hAnsi="Times New Roman" w:cs="Times New Roman"/>
          <w:kern w:val="2"/>
          <w:sz w:val="24"/>
          <w:szCs w:val="24"/>
          <w:lang w:eastAsia="x-none"/>
        </w:rPr>
        <w:t>школой</w:t>
      </w:r>
      <w:r w:rsidRPr="0036334D">
        <w:rPr>
          <w:rFonts w:ascii="Times New Roman" w:eastAsia="№Е" w:hAnsi="Times New Roman" w:cs="Times New Roman"/>
          <w:kern w:val="2"/>
          <w:sz w:val="24"/>
          <w:szCs w:val="24"/>
          <w:lang w:val="x-none" w:eastAsia="x-none"/>
        </w:rPr>
        <w:t xml:space="preserve"> и решении вопросов воспитания и социализации их детей;</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общешкольные родительские собрания, происходящие в режиме обсуждения наиболее острых проблем обучения и воспитания школьников;</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     педагогическое просвещение родителей по вопросам воспитания детей</w:t>
      </w:r>
      <w:r w:rsidRPr="0036334D">
        <w:rPr>
          <w:rFonts w:ascii="Times New Roman" w:eastAsia="№Е" w:hAnsi="Times New Roman" w:cs="Times New Roman"/>
          <w:kern w:val="2"/>
          <w:sz w:val="24"/>
          <w:szCs w:val="24"/>
          <w:lang w:eastAsia="x-none"/>
        </w:rPr>
        <w:t>, в ходе которого</w:t>
      </w:r>
      <w:r w:rsidRPr="0036334D">
        <w:rPr>
          <w:rFonts w:ascii="Times New Roman" w:eastAsia="№Е" w:hAnsi="Times New Roman" w:cs="Times New Roman"/>
          <w:kern w:val="2"/>
          <w:sz w:val="24"/>
          <w:szCs w:val="24"/>
          <w:lang w:val="x-none" w:eastAsia="x-none"/>
        </w:rPr>
        <w:t xml:space="preserve">  родители  получа</w:t>
      </w:r>
      <w:r w:rsidRPr="0036334D">
        <w:rPr>
          <w:rFonts w:ascii="Times New Roman" w:eastAsia="№Е" w:hAnsi="Times New Roman" w:cs="Times New Roman"/>
          <w:kern w:val="2"/>
          <w:sz w:val="24"/>
          <w:szCs w:val="24"/>
          <w:lang w:eastAsia="x-none"/>
        </w:rPr>
        <w:t>ют</w:t>
      </w:r>
      <w:r w:rsidRPr="0036334D">
        <w:rPr>
          <w:rFonts w:ascii="Times New Roman" w:eastAsia="№Е" w:hAnsi="Times New Roman" w:cs="Times New Roman"/>
          <w:kern w:val="2"/>
          <w:sz w:val="24"/>
          <w:szCs w:val="24"/>
          <w:lang w:val="x-none" w:eastAsia="x-none"/>
        </w:rPr>
        <w:t xml:space="preserve">  рекомендации </w:t>
      </w:r>
      <w:r w:rsidRPr="0036334D">
        <w:rPr>
          <w:rFonts w:ascii="Times New Roman" w:eastAsia="№Е" w:hAnsi="Times New Roman" w:cs="Times New Roman"/>
          <w:kern w:val="2"/>
          <w:sz w:val="24"/>
          <w:szCs w:val="24"/>
          <w:lang w:eastAsia="x-none"/>
        </w:rPr>
        <w:t>классных руководителей</w:t>
      </w:r>
      <w:r w:rsidRPr="0036334D">
        <w:rPr>
          <w:rFonts w:ascii="Times New Roman" w:eastAsia="№Е" w:hAnsi="Times New Roman" w:cs="Times New Roman"/>
          <w:kern w:val="2"/>
          <w:sz w:val="24"/>
          <w:szCs w:val="24"/>
          <w:lang w:val="x-none" w:eastAsia="x-none"/>
        </w:rPr>
        <w:t xml:space="preserve"> и обменива</w:t>
      </w:r>
      <w:r w:rsidRPr="0036334D">
        <w:rPr>
          <w:rFonts w:ascii="Times New Roman" w:eastAsia="№Е" w:hAnsi="Times New Roman" w:cs="Times New Roman"/>
          <w:kern w:val="2"/>
          <w:sz w:val="24"/>
          <w:szCs w:val="24"/>
          <w:lang w:eastAsia="x-none"/>
        </w:rPr>
        <w:t>ют</w:t>
      </w:r>
      <w:r w:rsidRPr="0036334D">
        <w:rPr>
          <w:rFonts w:ascii="Times New Roman" w:eastAsia="№Е" w:hAnsi="Times New Roman" w:cs="Times New Roman"/>
          <w:kern w:val="2"/>
          <w:sz w:val="24"/>
          <w:szCs w:val="24"/>
          <w:lang w:val="x-none" w:eastAsia="x-none"/>
        </w:rPr>
        <w:t>ся собственным творческим опытом и находками в деле воспитания детей</w:t>
      </w:r>
      <w:r w:rsidRPr="0036334D">
        <w:rPr>
          <w:rFonts w:ascii="Times New Roman" w:eastAsia="№Е" w:hAnsi="Times New Roman" w:cs="Times New Roman"/>
          <w:kern w:val="2"/>
          <w:sz w:val="24"/>
          <w:szCs w:val="24"/>
          <w:lang w:eastAsia="x-none"/>
        </w:rPr>
        <w:t>;</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36334D">
        <w:rPr>
          <w:rFonts w:ascii="№Е" w:eastAsia="№Е" w:hAnsi="Times New Roman" w:cs="Times New Roman"/>
          <w:kern w:val="2"/>
          <w:sz w:val="24"/>
          <w:szCs w:val="24"/>
          <w:lang w:val="x-none" w:eastAsia="x-none"/>
        </w:rPr>
        <w:t xml:space="preserve"> </w:t>
      </w:r>
    </w:p>
    <w:p w:rsidR="0036334D" w:rsidRPr="0036334D" w:rsidRDefault="0036334D" w:rsidP="0036334D">
      <w:pPr>
        <w:shd w:val="clear" w:color="auto" w:fill="FFFFFF"/>
        <w:tabs>
          <w:tab w:val="left" w:pos="993"/>
          <w:tab w:val="left" w:pos="1310"/>
        </w:tabs>
        <w:spacing w:after="0" w:line="240" w:lineRule="auto"/>
        <w:ind w:right="-1"/>
        <w:rPr>
          <w:rFonts w:ascii="Times New Roman" w:eastAsia="№Е" w:hAnsi="Times New Roman" w:cs="Times New Roman"/>
          <w:b/>
          <w:i/>
          <w:kern w:val="2"/>
          <w:sz w:val="24"/>
          <w:szCs w:val="24"/>
          <w:lang w:val="x-none" w:eastAsia="x-none"/>
        </w:rPr>
      </w:pPr>
      <w:r w:rsidRPr="0036334D">
        <w:rPr>
          <w:rFonts w:ascii="Times New Roman" w:eastAsia="№Е" w:hAnsi="Times New Roman" w:cs="Times New Roman"/>
          <w:b/>
          <w:i/>
          <w:kern w:val="2"/>
          <w:sz w:val="24"/>
          <w:szCs w:val="24"/>
          <w:lang w:val="x-none" w:eastAsia="x-none"/>
        </w:rPr>
        <w:t xml:space="preserve"> На индивидуальном уровне:</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eastAsia="x-none"/>
        </w:rPr>
        <w:t>обращение к</w:t>
      </w:r>
      <w:r w:rsidRPr="0036334D">
        <w:rPr>
          <w:rFonts w:ascii="Times New Roman" w:eastAsia="№Е" w:hAnsi="Times New Roman" w:cs="Times New Roman"/>
          <w:kern w:val="2"/>
          <w:sz w:val="24"/>
          <w:szCs w:val="24"/>
          <w:lang w:val="x-none" w:eastAsia="x-none"/>
        </w:rPr>
        <w:t xml:space="preserve"> специалист</w:t>
      </w:r>
      <w:r w:rsidRPr="0036334D">
        <w:rPr>
          <w:rFonts w:ascii="Times New Roman" w:eastAsia="№Е" w:hAnsi="Times New Roman" w:cs="Times New Roman"/>
          <w:kern w:val="2"/>
          <w:sz w:val="24"/>
          <w:szCs w:val="24"/>
          <w:lang w:eastAsia="x-none"/>
        </w:rPr>
        <w:t>ам</w:t>
      </w:r>
      <w:r w:rsidRPr="0036334D">
        <w:rPr>
          <w:rFonts w:ascii="Times New Roman" w:eastAsia="№Е" w:hAnsi="Times New Roman" w:cs="Times New Roman"/>
          <w:kern w:val="2"/>
          <w:sz w:val="24"/>
          <w:szCs w:val="24"/>
          <w:lang w:val="x-none" w:eastAsia="x-none"/>
        </w:rPr>
        <w:t xml:space="preserve"> по запросу родителей для решения острых конфликтных ситуаций;</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помощь со стороны родителей в подготовке и проведении общешкольных и внутриклассных мероприятий воспитательной направленности;</w:t>
      </w:r>
    </w:p>
    <w:p w:rsidR="0036334D" w:rsidRPr="0036334D" w:rsidRDefault="0036334D" w:rsidP="0036334D">
      <w:pPr>
        <w:tabs>
          <w:tab w:val="left" w:pos="851"/>
          <w:tab w:val="left" w:pos="1310"/>
        </w:tabs>
        <w:spacing w:after="0" w:line="240" w:lineRule="auto"/>
        <w:ind w:right="175"/>
        <w:rPr>
          <w:rFonts w:ascii="Times New Roman" w:eastAsia="№Е" w:hAnsi="Times New Roman" w:cs="Times New Roman"/>
          <w:kern w:val="2"/>
          <w:sz w:val="24"/>
          <w:szCs w:val="24"/>
          <w:lang w:val="x-none" w:eastAsia="x-none"/>
        </w:rPr>
      </w:pPr>
      <w:r w:rsidRPr="0036334D">
        <w:rPr>
          <w:rFonts w:ascii="Times New Roman" w:eastAsia="№Е" w:hAnsi="Times New Roman" w:cs="Times New Roman"/>
          <w:kern w:val="2"/>
          <w:sz w:val="24"/>
          <w:szCs w:val="24"/>
          <w:lang w:val="x-none" w:eastAsia="x-none"/>
        </w:rPr>
        <w:t>индивидуальное консультирование c целью координации воспитательных усилий педагогов и родителей.</w:t>
      </w:r>
    </w:p>
    <w:p w:rsidR="0036334D" w:rsidRPr="0036334D" w:rsidRDefault="0036334D" w:rsidP="0036334D">
      <w:pPr>
        <w:shd w:val="clear" w:color="auto" w:fill="FFFFFF"/>
        <w:tabs>
          <w:tab w:val="left" w:pos="993"/>
          <w:tab w:val="left" w:pos="1310"/>
        </w:tabs>
        <w:spacing w:after="0" w:line="240" w:lineRule="auto"/>
        <w:ind w:right="-1"/>
        <w:jc w:val="center"/>
        <w:rPr>
          <w:rFonts w:ascii="Times New Roman" w:eastAsia="№Е" w:hAnsi="Times New Roman" w:cs="Times New Roman"/>
          <w:b/>
          <w:iCs/>
          <w:color w:val="000000"/>
          <w:w w:val="0"/>
          <w:kern w:val="2"/>
          <w:sz w:val="24"/>
          <w:szCs w:val="24"/>
          <w:lang w:val="x-none" w:eastAsia="x-none"/>
        </w:rPr>
      </w:pPr>
    </w:p>
    <w:p w:rsidR="0036334D" w:rsidRPr="0036334D" w:rsidRDefault="0036334D" w:rsidP="0036334D">
      <w:pPr>
        <w:shd w:val="clear" w:color="auto" w:fill="FFFFFF"/>
        <w:tabs>
          <w:tab w:val="left" w:pos="993"/>
          <w:tab w:val="left" w:pos="1310"/>
        </w:tabs>
        <w:spacing w:after="0" w:line="240" w:lineRule="auto"/>
        <w:ind w:right="-1"/>
        <w:jc w:val="center"/>
        <w:rPr>
          <w:rFonts w:ascii="Times New Roman" w:eastAsia="№Е" w:hAnsi="Times New Roman" w:cs="Times New Roman"/>
          <w:b/>
          <w:iCs/>
          <w:color w:val="000000"/>
          <w:w w:val="0"/>
          <w:kern w:val="2"/>
          <w:sz w:val="24"/>
          <w:szCs w:val="24"/>
          <w:lang w:val="x-none" w:eastAsia="x-none"/>
        </w:rPr>
      </w:pPr>
      <w:r w:rsidRPr="0036334D">
        <w:rPr>
          <w:rFonts w:ascii="Times New Roman" w:eastAsia="№Е" w:hAnsi="Times New Roman" w:cs="Times New Roman"/>
          <w:b/>
          <w:iCs/>
          <w:color w:val="000000"/>
          <w:w w:val="0"/>
          <w:kern w:val="2"/>
          <w:sz w:val="24"/>
          <w:szCs w:val="24"/>
          <w:lang w:val="x-none" w:eastAsia="x-none"/>
        </w:rPr>
        <w:t xml:space="preserve">4. </w:t>
      </w:r>
      <w:r w:rsidRPr="0036334D">
        <w:rPr>
          <w:rFonts w:ascii="Times New Roman" w:eastAsia="№Е" w:hAnsi="Times New Roman" w:cs="Times New Roman"/>
          <w:b/>
          <w:iCs/>
          <w:color w:val="000000"/>
          <w:w w:val="0"/>
          <w:kern w:val="2"/>
          <w:sz w:val="24"/>
          <w:szCs w:val="24"/>
          <w:lang w:eastAsia="x-none"/>
        </w:rPr>
        <w:t>ОСНОВНЫЕ НАПРАВЛЕНИЯ САМО</w:t>
      </w:r>
      <w:r w:rsidRPr="0036334D">
        <w:rPr>
          <w:rFonts w:ascii="Times New Roman" w:eastAsia="№Е" w:hAnsi="Times New Roman" w:cs="Times New Roman"/>
          <w:b/>
          <w:iCs/>
          <w:color w:val="000000"/>
          <w:w w:val="0"/>
          <w:kern w:val="2"/>
          <w:sz w:val="24"/>
          <w:szCs w:val="24"/>
          <w:lang w:val="x-none" w:eastAsia="x-none"/>
        </w:rPr>
        <w:t>АНАЛИЗ</w:t>
      </w:r>
      <w:r w:rsidRPr="0036334D">
        <w:rPr>
          <w:rFonts w:ascii="Times New Roman" w:eastAsia="№Е" w:hAnsi="Times New Roman" w:cs="Times New Roman"/>
          <w:b/>
          <w:iCs/>
          <w:color w:val="000000"/>
          <w:w w:val="0"/>
          <w:kern w:val="2"/>
          <w:sz w:val="24"/>
          <w:szCs w:val="24"/>
          <w:lang w:eastAsia="x-none"/>
        </w:rPr>
        <w:t>А</w:t>
      </w:r>
      <w:r w:rsidRPr="0036334D">
        <w:rPr>
          <w:rFonts w:ascii="Times New Roman" w:eastAsia="№Е" w:hAnsi="Times New Roman" w:cs="Times New Roman"/>
          <w:b/>
          <w:iCs/>
          <w:color w:val="000000"/>
          <w:w w:val="0"/>
          <w:kern w:val="2"/>
          <w:sz w:val="24"/>
          <w:szCs w:val="24"/>
          <w:lang w:val="x-none" w:eastAsia="x-none"/>
        </w:rPr>
        <w:t xml:space="preserve"> ВОСПИТАТЕЛЬНО</w:t>
      </w:r>
      <w:r w:rsidRPr="0036334D">
        <w:rPr>
          <w:rFonts w:ascii="Times New Roman" w:eastAsia="№Е" w:hAnsi="Times New Roman" w:cs="Times New Roman"/>
          <w:b/>
          <w:iCs/>
          <w:color w:val="000000"/>
          <w:w w:val="0"/>
          <w:kern w:val="2"/>
          <w:sz w:val="24"/>
          <w:szCs w:val="24"/>
          <w:lang w:eastAsia="x-none"/>
        </w:rPr>
        <w:t>Й РАБОТЫ</w:t>
      </w:r>
    </w:p>
    <w:p w:rsidR="0036334D" w:rsidRPr="0036334D" w:rsidRDefault="0036334D" w:rsidP="0036334D">
      <w:pPr>
        <w:shd w:val="clear" w:color="auto" w:fill="FFFFFF"/>
        <w:tabs>
          <w:tab w:val="left" w:pos="993"/>
          <w:tab w:val="left" w:pos="1310"/>
        </w:tabs>
        <w:spacing w:after="0" w:line="240" w:lineRule="auto"/>
        <w:ind w:right="-1"/>
        <w:jc w:val="both"/>
        <w:rPr>
          <w:rFonts w:ascii="Times New Roman" w:eastAsia="№Е" w:hAnsi="Times New Roman" w:cs="Times New Roman"/>
          <w:b/>
          <w:iCs/>
          <w:color w:val="000000"/>
          <w:w w:val="0"/>
          <w:kern w:val="2"/>
          <w:sz w:val="24"/>
          <w:szCs w:val="24"/>
          <w:lang w:eastAsia="x-none"/>
        </w:rPr>
      </w:pP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Самоанализ осуществляется ежегодно силами самой школы.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w:t>
      </w:r>
      <w:r w:rsidRPr="0036334D">
        <w:rPr>
          <w:rFonts w:ascii="Times New Roman" w:eastAsia="Times New Roman" w:hAnsi="Times New Roman" w:cs="Times New Roman"/>
          <w:kern w:val="2"/>
          <w:sz w:val="24"/>
          <w:szCs w:val="24"/>
          <w:lang w:eastAsia="ko-KR"/>
        </w:rPr>
        <w:lastRenderedPageBreak/>
        <w:t>социальными институтами), так и стихийной социализации, и саморазвития детей.</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kern w:val="2"/>
          <w:sz w:val="24"/>
          <w:szCs w:val="24"/>
          <w:lang w:eastAsia="ru-RU"/>
        </w:rPr>
        <w:t xml:space="preserve">Основными направлениями анализа </w:t>
      </w:r>
      <w:r w:rsidRPr="0036334D">
        <w:rPr>
          <w:rFonts w:ascii="Times New Roman" w:eastAsia="Times New Roman" w:hAnsi="Times New Roman" w:cs="Times New Roman"/>
          <w:kern w:val="2"/>
          <w:sz w:val="24"/>
          <w:szCs w:val="24"/>
          <w:lang w:eastAsia="ko-KR"/>
        </w:rPr>
        <w:t>организуемого в школе воспитательного процесса:</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b/>
          <w:bCs/>
          <w:i/>
          <w:kern w:val="2"/>
          <w:sz w:val="24"/>
          <w:szCs w:val="24"/>
          <w:lang w:eastAsia="ko-KR"/>
        </w:rPr>
      </w:pPr>
      <w:r w:rsidRPr="0036334D">
        <w:rPr>
          <w:rFonts w:ascii="Times New Roman" w:eastAsia="Times New Roman" w:hAnsi="Times New Roman" w:cs="Times New Roman"/>
          <w:b/>
          <w:bCs/>
          <w:i/>
          <w:kern w:val="2"/>
          <w:sz w:val="24"/>
          <w:szCs w:val="24"/>
          <w:lang w:eastAsia="ko-KR"/>
        </w:rPr>
        <w:t xml:space="preserve">1. Результаты воспитания, социализации и саморазвития школьников.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b/>
          <w:bCs/>
          <w:i/>
          <w:kern w:val="2"/>
          <w:sz w:val="24"/>
          <w:szCs w:val="24"/>
          <w:lang w:eastAsia="ko-KR"/>
        </w:rPr>
      </w:pPr>
      <w:r w:rsidRPr="0036334D">
        <w:rPr>
          <w:rFonts w:ascii="Times New Roman" w:eastAsia="Times New Roman" w:hAnsi="Times New Roman" w:cs="Times New Roman"/>
          <w:b/>
          <w:bCs/>
          <w:i/>
          <w:kern w:val="2"/>
          <w:sz w:val="24"/>
          <w:szCs w:val="24"/>
          <w:lang w:eastAsia="ko-KR"/>
        </w:rPr>
        <w:t>2. Состояние организуемой в школе совместной деятельности детей и взрослых.</w:t>
      </w:r>
    </w:p>
    <w:p w:rsidR="0036334D" w:rsidRPr="0036334D" w:rsidRDefault="0036334D" w:rsidP="0036334D">
      <w:pPr>
        <w:widowControl w:val="0"/>
        <w:autoSpaceDE w:val="0"/>
        <w:autoSpaceDN w:val="0"/>
        <w:adjustRightInd w:val="0"/>
        <w:spacing w:after="0" w:line="240" w:lineRule="auto"/>
        <w:rPr>
          <w:rFonts w:ascii="Times New Roman" w:eastAsia="Times New Roman" w:hAnsi="Times New Roman" w:cs="Times New Roman"/>
          <w:iCs/>
          <w:color w:val="000000"/>
          <w:kern w:val="2"/>
          <w:sz w:val="24"/>
          <w:szCs w:val="24"/>
          <w:lang w:eastAsia="ko-KR"/>
        </w:rPr>
      </w:pPr>
      <w:r w:rsidRPr="0036334D">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школе </w:t>
      </w:r>
      <w:r w:rsidRPr="0036334D">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36334D">
        <w:rPr>
          <w:rFonts w:ascii="Times New Roman" w:eastAsia="Times New Roman" w:hAnsi="Times New Roman" w:cs="Times New Roman"/>
          <w:iCs/>
          <w:kern w:val="2"/>
          <w:sz w:val="24"/>
          <w:szCs w:val="24"/>
          <w:lang w:eastAsia="ko-KR"/>
        </w:rPr>
        <w:t xml:space="preserve"> совместной деятельности детей и взрослых</w:t>
      </w:r>
      <w:r w:rsidRPr="0036334D">
        <w:rPr>
          <w:rFonts w:ascii="Times New Roman" w:eastAsia="Times New Roman" w:hAnsi="Times New Roman" w:cs="Times New Roman"/>
          <w:iCs/>
          <w:color w:val="000000"/>
          <w:kern w:val="2"/>
          <w:sz w:val="24"/>
          <w:szCs w:val="24"/>
          <w:lang w:eastAsia="ko-KR"/>
        </w:rPr>
        <w:t xml:space="preserve">.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Способами</w:t>
      </w:r>
      <w:r w:rsidRPr="0036334D">
        <w:rPr>
          <w:rFonts w:ascii="Times New Roman" w:eastAsia="Times New Roman" w:hAnsi="Times New Roman" w:cs="Times New Roman"/>
          <w:i/>
          <w:kern w:val="2"/>
          <w:sz w:val="24"/>
          <w:szCs w:val="24"/>
          <w:lang w:eastAsia="ko-KR"/>
        </w:rPr>
        <w:t xml:space="preserve"> </w:t>
      </w:r>
      <w:r w:rsidRPr="0036334D">
        <w:rPr>
          <w:rFonts w:ascii="Times New Roman" w:eastAsia="Times New Roman" w:hAnsi="Times New Roman" w:cs="Times New Roman"/>
          <w:iCs/>
          <w:kern w:val="2"/>
          <w:sz w:val="24"/>
          <w:szCs w:val="24"/>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
          <w:kern w:val="2"/>
          <w:sz w:val="24"/>
          <w:szCs w:val="24"/>
          <w:lang w:eastAsia="ko-KR"/>
        </w:rPr>
      </w:pPr>
      <w:r w:rsidRPr="0036334D">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с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
          <w:kern w:val="2"/>
          <w:sz w:val="24"/>
          <w:szCs w:val="24"/>
          <w:lang w:eastAsia="ko-KR"/>
        </w:rPr>
      </w:pPr>
      <w:r w:rsidRPr="0036334D">
        <w:rPr>
          <w:rFonts w:ascii="Times New Roman" w:eastAsia="Times New Roman" w:hAnsi="Times New Roman" w:cs="Times New Roman"/>
          <w:iCs/>
          <w:kern w:val="2"/>
          <w:sz w:val="24"/>
          <w:szCs w:val="24"/>
          <w:lang w:eastAsia="ko-KR"/>
        </w:rPr>
        <w:t xml:space="preserve">- качеством проводимых </w:t>
      </w:r>
      <w:r w:rsidRPr="0036334D">
        <w:rPr>
          <w:rFonts w:ascii="Times New Roman" w:eastAsia="Times New Roman" w:hAnsi="Times New Roman" w:cs="Times New Roman"/>
          <w:kern w:val="2"/>
          <w:sz w:val="24"/>
          <w:szCs w:val="24"/>
          <w:lang w:eastAsia="ko-KR"/>
        </w:rPr>
        <w:t>о</w:t>
      </w:r>
      <w:r w:rsidRPr="0036334D">
        <w:rPr>
          <w:rFonts w:ascii="Times New Roman" w:eastAsia="Times New Roman" w:hAnsi="Times New Roman" w:cs="Times New Roman"/>
          <w:color w:val="000000"/>
          <w:w w:val="0"/>
          <w:kern w:val="2"/>
          <w:sz w:val="24"/>
          <w:szCs w:val="24"/>
          <w:lang w:eastAsia="ko-KR"/>
        </w:rPr>
        <w:t xml:space="preserve">бщешкольных ключевых </w:t>
      </w:r>
      <w:r w:rsidRPr="0036334D">
        <w:rPr>
          <w:rFonts w:ascii="Times New Roman" w:eastAsia="Times New Roman" w:hAnsi="Times New Roman" w:cs="Times New Roman"/>
          <w:kern w:val="2"/>
          <w:sz w:val="24"/>
          <w:szCs w:val="24"/>
          <w:lang w:eastAsia="ko-KR"/>
        </w:rPr>
        <w:t>дел;</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
          <w:kern w:val="2"/>
          <w:sz w:val="24"/>
          <w:szCs w:val="24"/>
          <w:lang w:eastAsia="ko-KR"/>
        </w:rPr>
      </w:pPr>
      <w:r w:rsidRPr="0036334D">
        <w:rPr>
          <w:rFonts w:ascii="Times New Roman" w:eastAsia="Times New Roman" w:hAnsi="Times New Roman" w:cs="Times New Roman"/>
          <w:iCs/>
          <w:kern w:val="2"/>
          <w:sz w:val="24"/>
          <w:szCs w:val="24"/>
          <w:lang w:eastAsia="ko-KR"/>
        </w:rPr>
        <w:t>- качеством совместной деятельности классных руководителей и их классов;</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 организуемой в школе</w:t>
      </w:r>
      <w:r w:rsidRPr="0036334D">
        <w:rPr>
          <w:rFonts w:ascii="Times New Roman" w:eastAsia="Times New Roman" w:hAnsi="Times New Roman" w:cs="Times New Roman"/>
          <w:kern w:val="2"/>
          <w:sz w:val="24"/>
          <w:szCs w:val="24"/>
          <w:lang w:eastAsia="ko-KR"/>
        </w:rPr>
        <w:t xml:space="preserve"> внеурочной деятельности;</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 реализации личностно развивающего потенциала школьных уроков;</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xml:space="preserve">- качеством существующего в школе </w:t>
      </w:r>
      <w:r w:rsidRPr="0036334D">
        <w:rPr>
          <w:rFonts w:ascii="Times New Roman" w:eastAsia="Times New Roman" w:hAnsi="Times New Roman" w:cs="Times New Roman"/>
          <w:kern w:val="2"/>
          <w:sz w:val="24"/>
          <w:szCs w:val="24"/>
          <w:lang w:eastAsia="ko-KR"/>
        </w:rPr>
        <w:t>ученического самоуправления;</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w:t>
      </w:r>
      <w:r w:rsidRPr="0036334D">
        <w:rPr>
          <w:rFonts w:ascii="Times New Roman" w:eastAsia="Times New Roman" w:hAnsi="Times New Roman" w:cs="Times New Roman"/>
          <w:kern w:val="2"/>
          <w:sz w:val="24"/>
          <w:szCs w:val="24"/>
          <w:lang w:eastAsia="ko-KR"/>
        </w:rPr>
        <w:t xml:space="preserve"> функционирующих на базе школы д</w:t>
      </w:r>
      <w:r w:rsidRPr="0036334D">
        <w:rPr>
          <w:rFonts w:ascii="Times New Roman" w:eastAsia="Times New Roman" w:hAnsi="Times New Roman" w:cs="Times New Roman"/>
          <w:color w:val="000000"/>
          <w:w w:val="0"/>
          <w:kern w:val="2"/>
          <w:sz w:val="24"/>
          <w:szCs w:val="24"/>
          <w:lang w:eastAsia="ko-KR"/>
        </w:rPr>
        <w:t>етских общественных объединений;</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w:t>
      </w:r>
      <w:r w:rsidRPr="0036334D">
        <w:rPr>
          <w:rFonts w:ascii="Times New Roman" w:eastAsia="Times New Roman" w:hAnsi="Times New Roman" w:cs="Times New Roman"/>
          <w:color w:val="000000"/>
          <w:w w:val="0"/>
          <w:kern w:val="2"/>
          <w:sz w:val="24"/>
          <w:szCs w:val="24"/>
          <w:lang w:eastAsia="ko-KR"/>
        </w:rPr>
        <w:t xml:space="preserve"> проводимых в школе экскурсий, походов; </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w:t>
      </w:r>
      <w:r w:rsidRPr="0036334D">
        <w:rPr>
          <w:rFonts w:ascii="Times New Roman" w:eastAsia="№Е" w:hAnsi="Times New Roman" w:cs="Times New Roman"/>
          <w:kern w:val="2"/>
          <w:sz w:val="24"/>
          <w:szCs w:val="24"/>
          <w:lang w:eastAsia="ko-KR"/>
        </w:rPr>
        <w:t xml:space="preserve"> профориентационной работы школы;</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w:t>
      </w:r>
      <w:r w:rsidRPr="0036334D">
        <w:rPr>
          <w:rFonts w:ascii="Times New Roman" w:eastAsia="№Е" w:hAnsi="Times New Roman" w:cs="Times New Roman"/>
          <w:kern w:val="2"/>
          <w:sz w:val="24"/>
          <w:szCs w:val="24"/>
          <w:lang w:eastAsia="ko-KR"/>
        </w:rPr>
        <w:t xml:space="preserve"> работы школьных медиа;</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w:t>
      </w:r>
      <w:r w:rsidRPr="0036334D">
        <w:rPr>
          <w:rFonts w:ascii="Times New Roman" w:eastAsia="Times New Roman" w:hAnsi="Times New Roman" w:cs="Times New Roman"/>
          <w:color w:val="000000"/>
          <w:w w:val="0"/>
          <w:kern w:val="2"/>
          <w:sz w:val="24"/>
          <w:szCs w:val="24"/>
          <w:lang w:eastAsia="ko-KR"/>
        </w:rPr>
        <w:t xml:space="preserve"> организации предметно-эстетической среды школы;</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36334D">
        <w:rPr>
          <w:rFonts w:ascii="Times New Roman" w:eastAsia="Times New Roman" w:hAnsi="Times New Roman" w:cs="Times New Roman"/>
          <w:iCs/>
          <w:kern w:val="2"/>
          <w:sz w:val="24"/>
          <w:szCs w:val="24"/>
          <w:lang w:eastAsia="ko-KR"/>
        </w:rPr>
        <w:t>- качеством взаимодействия школы и семей школьников.</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iCs/>
          <w:kern w:val="2"/>
          <w:sz w:val="24"/>
          <w:szCs w:val="24"/>
          <w:lang w:eastAsia="ko-KR"/>
        </w:rPr>
        <w:t xml:space="preserve">Итогом самоанализа </w:t>
      </w:r>
      <w:r w:rsidRPr="0036334D">
        <w:rPr>
          <w:rFonts w:ascii="Times New Roman" w:eastAsia="Times New Roman" w:hAnsi="Times New Roman" w:cs="Times New Roman"/>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6334D" w:rsidRPr="0036334D" w:rsidRDefault="0036334D" w:rsidP="0036334D">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rsidR="0036334D" w:rsidRPr="0036334D" w:rsidRDefault="0036334D" w:rsidP="0036334D">
      <w:pPr>
        <w:widowControl w:val="0"/>
        <w:wordWrap w:val="0"/>
        <w:autoSpaceDE w:val="0"/>
        <w:autoSpaceDN w:val="0"/>
        <w:spacing w:after="0" w:line="240" w:lineRule="auto"/>
        <w:jc w:val="center"/>
        <w:rPr>
          <w:rFonts w:ascii="Times New Roman" w:eastAsia="Times New Roman" w:hAnsi="Times New Roman" w:cs="Times New Roman"/>
          <w:b/>
          <w:iCs/>
          <w:kern w:val="2"/>
          <w:sz w:val="24"/>
          <w:szCs w:val="24"/>
          <w:lang w:eastAsia="ko-KR"/>
        </w:rPr>
      </w:pPr>
    </w:p>
    <w:p w:rsidR="0036334D" w:rsidRDefault="0036334D" w:rsidP="0036334D">
      <w:pPr>
        <w:widowControl w:val="0"/>
        <w:wordWrap w:val="0"/>
        <w:autoSpaceDE w:val="0"/>
        <w:autoSpaceDN w:val="0"/>
        <w:spacing w:after="0" w:line="240" w:lineRule="auto"/>
        <w:jc w:val="both"/>
        <w:rPr>
          <w:rFonts w:ascii="Times New Roman" w:eastAsia="Times New Roman" w:hAnsi="Times New Roman" w:cs="Times New Roman"/>
          <w:b/>
          <w:iCs/>
          <w:kern w:val="2"/>
          <w:sz w:val="24"/>
          <w:szCs w:val="24"/>
          <w:lang w:eastAsia="ko-KR"/>
        </w:rPr>
      </w:pPr>
    </w:p>
    <w:p w:rsidR="00A20354" w:rsidRPr="0036334D" w:rsidRDefault="00A20354" w:rsidP="0036334D">
      <w:pPr>
        <w:widowControl w:val="0"/>
        <w:wordWrap w:val="0"/>
        <w:autoSpaceDE w:val="0"/>
        <w:autoSpaceDN w:val="0"/>
        <w:spacing w:after="0" w:line="240" w:lineRule="auto"/>
        <w:jc w:val="both"/>
        <w:rPr>
          <w:rFonts w:ascii="Times New Roman" w:eastAsia="Times New Roman" w:hAnsi="Times New Roman" w:cs="Times New Roman"/>
          <w:b/>
          <w:iCs/>
          <w:kern w:val="2"/>
          <w:sz w:val="24"/>
          <w:szCs w:val="24"/>
          <w:lang w:eastAsia="ko-KR"/>
        </w:rPr>
      </w:pPr>
    </w:p>
    <w:p w:rsidR="0036334D" w:rsidRPr="0036334D" w:rsidRDefault="0036334D" w:rsidP="0036334D">
      <w:pPr>
        <w:widowControl w:val="0"/>
        <w:autoSpaceDE w:val="0"/>
        <w:autoSpaceDN w:val="0"/>
        <w:adjustRightInd w:val="0"/>
        <w:spacing w:after="0" w:line="240" w:lineRule="auto"/>
        <w:ind w:right="-1" w:firstLine="567"/>
        <w:rPr>
          <w:rFonts w:ascii="Times New Roman" w:eastAsia="Times New Roman" w:hAnsi="Times New Roman" w:cs="Times New Roman"/>
          <w:kern w:val="2"/>
          <w:sz w:val="24"/>
          <w:szCs w:val="24"/>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4"/>
        <w:gridCol w:w="1152"/>
        <w:gridCol w:w="2240"/>
        <w:gridCol w:w="2888"/>
      </w:tblGrid>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shd w:val="solid" w:color="D9D9D9" w:fill="FFFFFF"/>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6334D">
              <w:rPr>
                <w:rFonts w:ascii="Times New Roman" w:eastAsia="№Е" w:hAnsi="Times New Roman" w:cs="Times New Roman"/>
                <w:b/>
                <w:bCs/>
                <w:caps/>
                <w:color w:val="000000"/>
                <w:sz w:val="24"/>
                <w:szCs w:val="24"/>
                <w:lang w:eastAsia="ru-RU"/>
              </w:rPr>
              <w:t xml:space="preserve">План воспитательной работы школы </w:t>
            </w:r>
          </w:p>
          <w:p w:rsidR="0036334D" w:rsidRPr="0036334D" w:rsidRDefault="0036334D" w:rsidP="0036334D">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6334D">
              <w:rPr>
                <w:rFonts w:ascii="Times New Roman" w:eastAsia="№Е" w:hAnsi="Times New Roman" w:cs="Times New Roman"/>
                <w:b/>
                <w:bCs/>
                <w:caps/>
                <w:color w:val="000000"/>
                <w:sz w:val="24"/>
                <w:szCs w:val="24"/>
                <w:lang w:eastAsia="ru-RU"/>
              </w:rPr>
              <w:t>на 2020-2021 учебный год</w:t>
            </w:r>
          </w:p>
          <w:p w:rsidR="0036334D" w:rsidRPr="0036334D" w:rsidRDefault="0036334D" w:rsidP="0036334D">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6334D">
              <w:rPr>
                <w:rFonts w:ascii="Times New Roman" w:eastAsia="№Е" w:hAnsi="Times New Roman" w:cs="Times New Roman"/>
                <w:b/>
                <w:bCs/>
                <w:caps/>
                <w:color w:val="000000"/>
                <w:sz w:val="24"/>
                <w:szCs w:val="24"/>
                <w:lang w:eastAsia="ru-RU"/>
              </w:rPr>
              <w:t>1-4 классы</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sz w:val="24"/>
                <w:szCs w:val="24"/>
                <w:lang w:eastAsia="ru-RU"/>
              </w:rPr>
            </w:pPr>
            <w:r w:rsidRPr="0036334D">
              <w:rPr>
                <w:rFonts w:ascii="Times New Roman" w:eastAsia="№Е" w:hAnsi="Times New Roman" w:cs="Times New Roman"/>
                <w:b/>
                <w:color w:val="000000"/>
                <w:sz w:val="24"/>
                <w:szCs w:val="24"/>
                <w:lang w:eastAsia="ru-RU"/>
              </w:rPr>
              <w:t>Ключевые общешкольные дела</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eastAsia="ko-KR"/>
              </w:rPr>
              <w:t>Торжественная л</w:t>
            </w:r>
            <w:r w:rsidRPr="0036334D">
              <w:rPr>
                <w:rFonts w:ascii="Times New Roman" w:eastAsia="Times New Roman" w:hAnsi="Times New Roman" w:cs="Times New Roman"/>
                <w:color w:val="000000"/>
                <w:kern w:val="2"/>
                <w:sz w:val="24"/>
                <w:szCs w:val="24"/>
                <w:lang w:val="en-US" w:eastAsia="ko-KR"/>
              </w:rPr>
              <w:t>инейка «Первый звонок»</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1.09.20</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Calibri" w:hAnsi="Times New Roman" w:cs="Times New Roman"/>
                <w:sz w:val="24"/>
                <w:szCs w:val="24"/>
              </w:rPr>
            </w:pPr>
            <w:r w:rsidRPr="0036334D">
              <w:rPr>
                <w:rFonts w:ascii="Times New Roman" w:eastAsia="Times New Roman" w:hAnsi="Times New Roman" w:cs="Times New Roman"/>
                <w:kern w:val="2"/>
                <w:sz w:val="24"/>
                <w:szCs w:val="24"/>
                <w:lang w:eastAsia="ko-KR"/>
              </w:rPr>
              <w:t>Мероприятия месячников безопасности  и гражданской защиты детей (</w:t>
            </w:r>
            <w:r w:rsidRPr="0036334D">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36334D">
              <w:rPr>
                <w:rFonts w:ascii="Times New Roman" w:eastAsia="Times New Roman" w:hAnsi="Times New Roman" w:cs="Times New Roman"/>
                <w:kern w:val="2"/>
                <w:sz w:val="24"/>
                <w:szCs w:val="24"/>
                <w:lang w:eastAsia="ko-KR"/>
              </w:rPr>
              <w:t>учебно-тренировочная  эвакуация учащихся из здания)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«Солнышко»,  классные руководители, руководитель ДЮП, отряда ЮЗП, учитель ОБЖ</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bCs/>
                <w:kern w:val="2"/>
                <w:sz w:val="24"/>
                <w:szCs w:val="24"/>
                <w:lang w:eastAsia="ko-KR"/>
              </w:rPr>
              <w:t>«Посвящение в первоклассники».</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Открытие школьной спартакиады. Осенний День Здоровья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Учитель физкультуры</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A20354">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w:t>
            </w:r>
            <w:r w:rsidR="00A20354">
              <w:rPr>
                <w:rFonts w:ascii="Times New Roman" w:eastAsia="Batang" w:hAnsi="Times New Roman" w:cs="Times New Roman"/>
                <w:color w:val="000000"/>
                <w:sz w:val="24"/>
                <w:szCs w:val="24"/>
                <w:lang w:eastAsia="ru-RU"/>
              </w:rPr>
              <w:t>лнышко», классные руководители, инспектор ПДН</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Times New Roman" w:hAnsi="Times New Roman" w:cs="Times New Roman"/>
                <w:kern w:val="2"/>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октябрь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sz w:val="24"/>
                <w:szCs w:val="24"/>
                <w:lang w:eastAsia="ru-RU"/>
              </w:rPr>
            </w:pPr>
            <w:r w:rsidRPr="0036334D">
              <w:rPr>
                <w:rFonts w:ascii="Times New Roman" w:eastAsia="Batang" w:hAnsi="Times New Roman" w:cs="Times New Roman"/>
                <w:sz w:val="24"/>
                <w:szCs w:val="24"/>
                <w:lang w:eastAsia="ru-RU"/>
              </w:rPr>
              <w:t xml:space="preserve">Заместитель директора по ВР </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Президентские состязания по ОФП </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 Учителя физкультуры </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«Золотая осень</w:t>
            </w:r>
            <w:r w:rsidR="00A20354" w:rsidRPr="0036334D">
              <w:rPr>
                <w:rFonts w:ascii="Times New Roman" w:eastAsia="Times New Roman" w:hAnsi="Times New Roman" w:cs="Times New Roman"/>
                <w:kern w:val="2"/>
                <w:sz w:val="24"/>
                <w:szCs w:val="24"/>
                <w:lang w:eastAsia="ko-KR"/>
              </w:rPr>
              <w:t>»: Конкурс</w:t>
            </w:r>
            <w:r w:rsidRPr="0036334D">
              <w:rPr>
                <w:rFonts w:ascii="Times New Roman" w:eastAsia="Times New Roman" w:hAnsi="Times New Roman" w:cs="Times New Roman"/>
                <w:kern w:val="2"/>
                <w:sz w:val="24"/>
                <w:szCs w:val="24"/>
                <w:lang w:eastAsia="ko-KR"/>
              </w:rPr>
              <w:t xml:space="preserve"> рисунков. Праздник Осени. Конкурс поделок из природного и бросового материала.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взаимодействия семьи и школы:</w:t>
            </w:r>
            <w:r w:rsidRPr="0036334D">
              <w:rPr>
                <w:rFonts w:ascii="Times New Roman" w:eastAsia="Arial Unicode MS" w:hAnsi="Times New Roman" w:cs="Times New Roman"/>
                <w:kern w:val="2"/>
                <w:sz w:val="24"/>
                <w:szCs w:val="24"/>
                <w:lang w:eastAsia="ko-KR"/>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lastRenderedPageBreak/>
              <w:t>День правовой защиты детей.  Анкетирование учащихся на случай нарушения их прав и свобод в школе и семье.</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A20354" w:rsidP="0036334D">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Соц. педагог</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A20354">
              <w:rPr>
                <w:rFonts w:ascii="Times New Roman" w:eastAsia="Times New Roman" w:hAnsi="Times New Roman" w:cs="Times New Roman"/>
                <w:kern w:val="2"/>
                <w:sz w:val="24"/>
                <w:szCs w:val="24"/>
                <w:lang w:eastAsia="ru-RU"/>
              </w:rPr>
              <w:t xml:space="preserve">Соревнование по </w:t>
            </w:r>
            <w:r w:rsidRPr="0036334D">
              <w:rPr>
                <w:rFonts w:ascii="Times New Roman" w:eastAsia="Times New Roman" w:hAnsi="Times New Roman" w:cs="Times New Roman"/>
                <w:kern w:val="2"/>
                <w:sz w:val="24"/>
                <w:szCs w:val="24"/>
                <w:lang w:eastAsia="ru-RU"/>
              </w:rPr>
              <w:t>легкой атлетике</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Учитель физкультуры</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color w:val="000000"/>
                <w:kern w:val="2"/>
                <w:sz w:val="24"/>
                <w:szCs w:val="24"/>
                <w:lang w:eastAsia="ko-KR"/>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декабрь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val="en-US" w:eastAsia="ko-KR"/>
              </w:rPr>
              <w:t xml:space="preserve">Лыжные </w:t>
            </w:r>
            <w:r w:rsidRPr="0036334D">
              <w:rPr>
                <w:rFonts w:ascii="Times New Roman" w:eastAsia="Times New Roman" w:hAnsi="Times New Roman" w:cs="Times New Roman"/>
                <w:kern w:val="2"/>
                <w:sz w:val="24"/>
                <w:szCs w:val="24"/>
                <w:lang w:eastAsia="ko-KR"/>
              </w:rPr>
              <w:t>соревнования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январь </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Учитель физкультуры</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Час памяти «Блокада Ленинграда» </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январь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февраль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«Солнышко», классные руководители, учитель физкультуры</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Неделя начальных классов (викторины, интеллектуальные игры, конкурсные программы)</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февраль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учителя начальных классов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интеллектуального воспитания «Умники и умницы». День науки в школе: защита проектов и исследовательских работ</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март</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УВР, 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8 Марта в школе: конкурс рисунков, акция по поздравлению мам, бабушек, девочек, утренник</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март</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нравственного воспитания «Спешите делать добрые дела». Весенняя неделя добра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День космонавтики: конкурс рисунков</w:t>
            </w:r>
            <w:r w:rsidR="00A20354">
              <w:rPr>
                <w:rFonts w:ascii="Times New Roman" w:eastAsia="Times New Roman" w:hAnsi="Times New Roman" w:cs="Times New Roman"/>
                <w:kern w:val="2"/>
                <w:sz w:val="24"/>
                <w:szCs w:val="24"/>
                <w:lang w:eastAsia="ko-KR"/>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Экологическая акция «Бумажный бум»</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color w:val="1C1C1C"/>
                <w:kern w:val="2"/>
                <w:sz w:val="24"/>
                <w:szCs w:val="24"/>
                <w:lang w:eastAsia="ko-KR"/>
              </w:rPr>
              <w:t>Итоговая в</w:t>
            </w:r>
            <w:r w:rsidRPr="0036334D">
              <w:rPr>
                <w:rFonts w:ascii="Times New Roman" w:eastAsia="Times New Roman" w:hAnsi="Times New Roman" w:cs="Times New Roman"/>
                <w:color w:val="1C1C1C"/>
                <w:kern w:val="2"/>
                <w:sz w:val="24"/>
                <w:szCs w:val="24"/>
                <w:lang w:val="en-US" w:eastAsia="ko-KR"/>
              </w:rPr>
              <w:t>ыставка детского творчества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руководители кружков,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1C1C1C"/>
                <w:kern w:val="2"/>
                <w:sz w:val="24"/>
                <w:szCs w:val="24"/>
                <w:lang w:eastAsia="ko-KR"/>
              </w:rPr>
            </w:pPr>
            <w:r w:rsidRPr="0036334D">
              <w:rPr>
                <w:rFonts w:ascii="Times New Roman" w:eastAsia="Times New Roman" w:hAnsi="Times New Roman" w:cs="Times New Roman"/>
                <w:color w:val="1C1C1C"/>
                <w:kern w:val="2"/>
                <w:sz w:val="24"/>
                <w:szCs w:val="24"/>
                <w:lang w:eastAsia="ko-KR"/>
              </w:rPr>
              <w:lastRenderedPageBreak/>
              <w:t>Мероприятия месячника ЗОЖ «Здоровое поколение».</w:t>
            </w:r>
            <w:r w:rsidRPr="0036334D">
              <w:rPr>
                <w:rFonts w:ascii="Times New Roman" w:eastAsia="Times New Roman" w:hAnsi="Times New Roman" w:cs="Times New Roman"/>
                <w:kern w:val="2"/>
                <w:sz w:val="24"/>
                <w:szCs w:val="24"/>
                <w:lang w:eastAsia="ko-KR"/>
              </w:rPr>
              <w:t xml:space="preserve"> Закрытие школьной спартакиады. Весенний День здоровья. Акция "Школа против курения". Туристические походы.</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«Солнышко», классные руководители, учитель физкультуры</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1C1C1C"/>
                <w:kern w:val="2"/>
                <w:sz w:val="24"/>
                <w:szCs w:val="24"/>
                <w:lang w:eastAsia="ko-KR"/>
              </w:rPr>
            </w:pPr>
            <w:r w:rsidRPr="0036334D">
              <w:rPr>
                <w:rFonts w:ascii="Times New Roman" w:eastAsia="Times New Roman" w:hAnsi="Times New Roman" w:cs="Times New Roman"/>
                <w:color w:val="1C1C1C"/>
                <w:kern w:val="2"/>
                <w:sz w:val="24"/>
                <w:szCs w:val="24"/>
                <w:lang w:eastAsia="ko-KR"/>
              </w:rPr>
              <w:t xml:space="preserve">День Победы: акции «Бессмертный полк», «С праздником, ветеран!», концерт в ДК, </w:t>
            </w:r>
            <w:r w:rsidRPr="0036334D">
              <w:rPr>
                <w:rFonts w:ascii="Times New Roman" w:eastAsia="Times New Roman" w:hAnsi="Times New Roman" w:cs="Times New Roman"/>
                <w:kern w:val="2"/>
                <w:sz w:val="24"/>
                <w:szCs w:val="24"/>
                <w:lang w:eastAsia="ko-KR"/>
              </w:rPr>
              <w:t>проект «Окна Победы»</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eastAsia="ko-KR"/>
              </w:rPr>
              <w:t>Торжеств</w:t>
            </w:r>
            <w:r w:rsidRPr="0036334D">
              <w:rPr>
                <w:rFonts w:ascii="Times New Roman" w:eastAsia="Times New Roman" w:hAnsi="Times New Roman" w:cs="Times New Roman"/>
                <w:color w:val="000000"/>
                <w:kern w:val="2"/>
                <w:sz w:val="24"/>
                <w:szCs w:val="24"/>
                <w:lang w:val="en-US" w:eastAsia="ko-KR"/>
              </w:rPr>
              <w:t>енная линейка «Последний звонок»</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color w:val="000000"/>
                <w:sz w:val="24"/>
                <w:szCs w:val="24"/>
                <w:lang w:eastAsia="ru-RU"/>
              </w:rPr>
            </w:pPr>
            <w:r w:rsidRPr="0036334D">
              <w:rPr>
                <w:rFonts w:ascii="Times New Roman" w:eastAsia="№Е" w:hAnsi="Times New Roman" w:cs="Times New Roman"/>
                <w:b/>
                <w:color w:val="000000"/>
                <w:sz w:val="24"/>
                <w:szCs w:val="24"/>
                <w:lang w:eastAsia="ru-RU"/>
              </w:rPr>
              <w:t xml:space="preserve">Курсы внеурочной деятельности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Название курса </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Количество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часов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неделю</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«Маленький  мастер»</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 xml:space="preserve"> 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Брусницина О.В.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«Компьютерная грамотность»</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 xml:space="preserve"> 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Брусницина О.В.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«Ритмика»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Юрченко Е.В., Истомина Н.В.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 Я – пешеход и пассажир»</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Карякина Н.С.</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«В мире книг»</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Морозова М.В.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«Театруля»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Брусницина О.В.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«Юные туристы: изучаем родной край»</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Морозова М.В.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«Юные патриоты»</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Грязнова Т.В.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 Этика: азбука добра»»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Грязнова Т.В.</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 Музыкальный фольклор»</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1</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Крылова Т.С.</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color w:val="000000"/>
                <w:sz w:val="24"/>
                <w:szCs w:val="24"/>
                <w:lang w:eastAsia="ru-RU"/>
              </w:rPr>
            </w:pPr>
            <w:r w:rsidRPr="0036334D">
              <w:rPr>
                <w:rFonts w:ascii="Times New Roman" w:eastAsia="№Е" w:hAnsi="Times New Roman" w:cs="Times New Roman"/>
                <w:b/>
                <w:color w:val="000000"/>
                <w:sz w:val="24"/>
                <w:szCs w:val="24"/>
                <w:lang w:eastAsia="ru-RU"/>
              </w:rPr>
              <w:t>Самоуправление</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eastAsia="ko-KR"/>
              </w:rPr>
              <w:t>Выборы лидеров, активов  классов, распределение обязанностей.</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Работа в соответствии с обязанностями</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0"/>
                <w:szCs w:val="24"/>
                <w:lang w:eastAsia="ko-KR"/>
              </w:rPr>
            </w:pPr>
            <w:r w:rsidRPr="0036334D">
              <w:rPr>
                <w:rFonts w:ascii="Times New Roman" w:eastAsia="Times New Roman" w:hAnsi="Times New Roman" w:cs="Times New Roman"/>
                <w:kern w:val="2"/>
                <w:sz w:val="24"/>
                <w:szCs w:val="24"/>
                <w:lang w:eastAsia="ko-KR"/>
              </w:rPr>
              <w:t>Отчет перед классом о проведенной работе</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Профориентация</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Месячник профориентаций в </w:t>
            </w:r>
            <w:r w:rsidRPr="0036334D">
              <w:rPr>
                <w:rFonts w:ascii="Times New Roman" w:eastAsia="№Е" w:hAnsi="Times New Roman" w:cs="Times New Roman"/>
                <w:color w:val="000000"/>
                <w:sz w:val="24"/>
                <w:szCs w:val="24"/>
                <w:lang w:eastAsia="ru-RU"/>
              </w:rPr>
              <w:lastRenderedPageBreak/>
              <w:t>школе:</w:t>
            </w:r>
          </w:p>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конкурс рисунков, проект «Профессии моих родителей», викторина «Все профессии важны – выбирай на вкус!», беседы</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январь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Рук-ль движения </w:t>
            </w:r>
            <w:r w:rsidRPr="0036334D">
              <w:rPr>
                <w:rFonts w:ascii="Times New Roman" w:eastAsia="Batang" w:hAnsi="Times New Roman" w:cs="Times New Roman"/>
                <w:color w:val="000000"/>
                <w:sz w:val="24"/>
                <w:szCs w:val="24"/>
                <w:lang w:eastAsia="ru-RU"/>
              </w:rPr>
              <w:lastRenderedPageBreak/>
              <w:t>«Солнышко», 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Школьные медиа</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Размещение созданных детьми рассказов, стихов, сказок, репортажей на страницах газеты «Школьный звонок»</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val="en-US" w:eastAsia="ko-KR"/>
              </w:rPr>
              <w:t>Видео-, фотосъемка классных мероприятий.</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Детские общественные объединения</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kern w:val="2"/>
                <w:sz w:val="24"/>
                <w:szCs w:val="24"/>
                <w:lang w:val="en-US" w:eastAsia="ko-KR"/>
              </w:rPr>
              <w:t>Трудовая акция «Школьный двор»</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Социально-благотворительная акция «Подари ребенку день»</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val="en-US" w:eastAsia="ko-KR"/>
              </w:rPr>
              <w:t>Благотворительная ярмарка-продажа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Благотворительная акция «Детский орден милосердия»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декабрь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Акция «Дарите книги с любовью»</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февраль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Весенняя Неделя Добра (ряд мероприятий, осуществляемых каждым классом:  </w:t>
            </w:r>
            <w:r w:rsidRPr="0036334D">
              <w:rPr>
                <w:rFonts w:ascii="Times New Roman" w:eastAsia="Times New Roman" w:hAnsi="Times New Roman" w:cs="Times New Roman"/>
                <w:kern w:val="2"/>
                <w:sz w:val="24"/>
                <w:szCs w:val="24"/>
                <w:lang w:eastAsia="ru-RU"/>
              </w:rPr>
              <w:t>«Чистый поселок - чистая планета», «Памяти павших»,  «Посади дерево», «Подарок младшему другу», «Здоровая перемена» и др.)</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A20354" w:rsidRDefault="0036334D" w:rsidP="00A20354">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val="en-US" w:eastAsia="ko-KR"/>
              </w:rPr>
              <w:t>П</w:t>
            </w:r>
            <w:r w:rsidRPr="0036334D">
              <w:rPr>
                <w:rFonts w:ascii="Times New Roman" w:eastAsia="Times New Roman" w:hAnsi="Times New Roman" w:cs="Times New Roman"/>
                <w:kern w:val="2"/>
                <w:sz w:val="24"/>
                <w:szCs w:val="24"/>
                <w:lang w:eastAsia="ko-KR"/>
              </w:rPr>
              <w:t>рием</w:t>
            </w:r>
            <w:r w:rsidRPr="0036334D">
              <w:rPr>
                <w:rFonts w:ascii="Times New Roman" w:eastAsia="Times New Roman" w:hAnsi="Times New Roman" w:cs="Times New Roman"/>
                <w:kern w:val="2"/>
                <w:sz w:val="24"/>
                <w:szCs w:val="24"/>
                <w:lang w:val="en-US" w:eastAsia="ko-KR"/>
              </w:rPr>
              <w:t xml:space="preserve"> в </w:t>
            </w:r>
            <w:r w:rsidR="00A20354">
              <w:rPr>
                <w:rFonts w:ascii="Times New Roman" w:eastAsia="Times New Roman" w:hAnsi="Times New Roman" w:cs="Times New Roman"/>
                <w:kern w:val="2"/>
                <w:sz w:val="24"/>
                <w:szCs w:val="24"/>
                <w:lang w:eastAsia="ko-KR"/>
              </w:rPr>
              <w:t>ДОО « АИСТ»</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«Солнышко»</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Экскурсии, походы</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Посещение выездных представлений театров в школе</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Классные руководители </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Посещение концертов в Доме культуры села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sz w:val="24"/>
                <w:szCs w:val="24"/>
              </w:rPr>
              <w:t xml:space="preserve">Экскурсия в школьный музей «Предметы крестьянского быта 19-20 вв.»    </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A20354" w:rsidP="0036334D">
            <w:pPr>
              <w:widowControl w:val="0"/>
              <w:spacing w:after="0" w:line="240" w:lineRule="auto"/>
              <w:ind w:right="-1"/>
              <w:jc w:val="center"/>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Школьный музей</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Сезонные экскурсии в природу</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По плану клас.рук.</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Поездки на новогодние представления ТЮЗ</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декабрь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Туристические походы «В поход за здоровьем»</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  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Организация предметно-эстетической среды</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«Солнышко»</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autoSpaceDE w:val="0"/>
              <w:autoSpaceDN w:val="0"/>
              <w:spacing w:after="0" w:line="240" w:lineRule="auto"/>
              <w:ind w:left="-142" w:right="566" w:firstLine="142"/>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Оформление классных уголков</w:t>
            </w:r>
          </w:p>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Трудовые десанты по уборке территории школы</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Трудовой десант по уборке памятника «Павшим в годы войны»</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 апрель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Праздничное украшение кабинетов, окон кабинета</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sz w:val="24"/>
                <w:szCs w:val="24"/>
                <w:lang w:eastAsia="ru-RU"/>
              </w:rPr>
            </w:pPr>
            <w:r w:rsidRPr="0036334D">
              <w:rPr>
                <w:rFonts w:ascii="Times New Roman" w:eastAsia="№Е" w:hAnsi="Times New Roman" w:cs="Times New Roman"/>
                <w:b/>
                <w:color w:val="000000"/>
                <w:sz w:val="24"/>
                <w:szCs w:val="24"/>
                <w:lang w:eastAsia="ru-RU"/>
              </w:rPr>
              <w:t>Работа с родителями</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 xml:space="preserve">Участие родителей в проведении общешкольных, классных мероприятий: «Бумажный бум», «Подари ребенку день», </w:t>
            </w:r>
            <w:r w:rsidRPr="0036334D">
              <w:rPr>
                <w:rFonts w:ascii="Times New Roman" w:eastAsia="Times New Roman" w:hAnsi="Times New Roman" w:cs="Times New Roman"/>
                <w:color w:val="1C1C1C"/>
                <w:kern w:val="2"/>
                <w:sz w:val="24"/>
                <w:szCs w:val="24"/>
                <w:lang w:eastAsia="ko-KR"/>
              </w:rPr>
              <w:t xml:space="preserve"> «Бессмертный полк», </w:t>
            </w:r>
            <w:r w:rsidRPr="0036334D">
              <w:rPr>
                <w:rFonts w:ascii="Times New Roman" w:eastAsia="Times New Roman" w:hAnsi="Times New Roman" w:cs="Times New Roman"/>
                <w:kern w:val="2"/>
                <w:sz w:val="24"/>
                <w:szCs w:val="24"/>
                <w:lang w:eastAsia="ko-KR"/>
              </w:rPr>
              <w:t xml:space="preserve"> «Зарница»,</w:t>
            </w:r>
            <w:r w:rsidRPr="0036334D">
              <w:rPr>
                <w:rFonts w:ascii="Times New Roman" w:eastAsia="Arial Unicode MS" w:hAnsi="Times New Roman" w:cs="Times New Roman"/>
                <w:kern w:val="2"/>
                <w:sz w:val="24"/>
                <w:szCs w:val="24"/>
                <w:lang w:eastAsia="ko-KR"/>
              </w:rPr>
              <w:t xml:space="preserve"> новогодний утренник, «Мама, папа, я – отличная семья!»,</w:t>
            </w:r>
            <w:r w:rsidRPr="0036334D">
              <w:rPr>
                <w:rFonts w:ascii="Times New Roman" w:eastAsia="Times New Roman" w:hAnsi="Times New Roman" w:cs="Times New Roman"/>
                <w:kern w:val="2"/>
                <w:sz w:val="24"/>
                <w:szCs w:val="24"/>
                <w:lang w:eastAsia="ko-KR"/>
              </w:rPr>
              <w:t xml:space="preserve"> «Детский орден милосердия», классные «огоньки» и др.</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«Солнышко», 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Общешкольное родительское собрание</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 март</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Директор школы</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 раз/четверть</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Информационное оповещение </w:t>
            </w:r>
            <w:r w:rsidRPr="0036334D">
              <w:rPr>
                <w:rFonts w:ascii="Times New Roman" w:eastAsia="Times New Roman" w:hAnsi="Times New Roman" w:cs="Times New Roman"/>
                <w:kern w:val="2"/>
                <w:sz w:val="24"/>
                <w:szCs w:val="24"/>
                <w:lang w:eastAsia="ko-KR"/>
              </w:rPr>
              <w:lastRenderedPageBreak/>
              <w:t>через школьный сайт</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Зам.директора по ВР</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val="en-US" w:eastAsia="ko-KR"/>
              </w:rPr>
              <w:t>Индивидуальные консультации</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Совместные с детьми походы, экскурсии.</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val="en-US" w:eastAsia="ko-KR"/>
              </w:rPr>
              <w:t>По плану кл</w:t>
            </w:r>
            <w:r w:rsidRPr="0036334D">
              <w:rPr>
                <w:rFonts w:ascii="Times New Roman" w:eastAsia="Times New Roman" w:hAnsi="Times New Roman" w:cs="Times New Roman"/>
                <w:color w:val="000000"/>
                <w:kern w:val="2"/>
                <w:sz w:val="24"/>
                <w:szCs w:val="24"/>
                <w:lang w:eastAsia="ko-KR"/>
              </w:rPr>
              <w:t xml:space="preserve">ассных </w:t>
            </w:r>
            <w:r w:rsidRPr="0036334D">
              <w:rPr>
                <w:rFonts w:ascii="Times New Roman" w:eastAsia="Times New Roman" w:hAnsi="Times New Roman" w:cs="Times New Roman"/>
                <w:color w:val="000000"/>
                <w:kern w:val="2"/>
                <w:sz w:val="24"/>
                <w:szCs w:val="24"/>
                <w:lang w:val="en-US" w:eastAsia="ko-KR"/>
              </w:rPr>
              <w:t>рук</w:t>
            </w:r>
            <w:r w:rsidRPr="0036334D">
              <w:rPr>
                <w:rFonts w:ascii="Times New Roman" w:eastAsia="Times New Roman" w:hAnsi="Times New Roman" w:cs="Times New Roman"/>
                <w:color w:val="000000"/>
                <w:kern w:val="2"/>
                <w:sz w:val="24"/>
                <w:szCs w:val="24"/>
                <w:lang w:eastAsia="ko-KR"/>
              </w:rPr>
              <w:t>оводителей</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4"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spacing w:val="-6"/>
                <w:sz w:val="24"/>
                <w:szCs w:val="24"/>
                <w:lang w:eastAsia="ru-RU"/>
              </w:rPr>
            </w:pPr>
            <w:r w:rsidRPr="0036334D">
              <w:rPr>
                <w:rFonts w:ascii="Times New Roman" w:eastAsia="№Е" w:hAnsi="Times New Roman" w:cs="Times New Roman"/>
                <w:spacing w:val="-6"/>
                <w:sz w:val="24"/>
                <w:szCs w:val="24"/>
                <w:lang w:eastAsia="ru-RU"/>
              </w:rPr>
              <w:t xml:space="preserve">Работа Совета профилактики с </w:t>
            </w:r>
          </w:p>
          <w:p w:rsidR="0036334D" w:rsidRPr="0036334D" w:rsidRDefault="0036334D" w:rsidP="0036334D">
            <w:pPr>
              <w:widowControl w:val="0"/>
              <w:spacing w:after="0" w:line="240" w:lineRule="auto"/>
              <w:ind w:right="-1"/>
              <w:rPr>
                <w:rFonts w:ascii="Times New Roman" w:eastAsia="№Е" w:hAnsi="Times New Roman" w:cs="Times New Roman"/>
                <w:spacing w:val="-6"/>
                <w:sz w:val="24"/>
                <w:szCs w:val="24"/>
                <w:lang w:eastAsia="ru-RU"/>
              </w:rPr>
            </w:pPr>
            <w:r w:rsidRPr="0036334D">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52"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1-4</w:t>
            </w:r>
          </w:p>
        </w:tc>
        <w:tc>
          <w:tcPr>
            <w:tcW w:w="224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color w:val="000000"/>
                <w:kern w:val="2"/>
                <w:sz w:val="24"/>
                <w:szCs w:val="24"/>
                <w:lang w:eastAsia="ko-KR"/>
              </w:rPr>
              <w:t>По плану Совета</w:t>
            </w:r>
          </w:p>
        </w:tc>
        <w:tc>
          <w:tcPr>
            <w:tcW w:w="288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Председатель Совета</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sz w:val="24"/>
                <w:szCs w:val="24"/>
                <w:lang w:eastAsia="ru-RU"/>
              </w:rPr>
            </w:pPr>
            <w:r w:rsidRPr="0036334D">
              <w:rPr>
                <w:rFonts w:ascii="Times New Roman" w:eastAsia="№Е" w:hAnsi="Times New Roman" w:cs="Times New Roman"/>
                <w:b/>
                <w:color w:val="000000"/>
                <w:sz w:val="24"/>
                <w:szCs w:val="24"/>
                <w:lang w:eastAsia="ru-RU"/>
              </w:rPr>
              <w:t xml:space="preserve">Классное руководство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 xml:space="preserve"> (согласно индивидуальным по </w:t>
            </w:r>
            <w:r w:rsidRPr="0036334D">
              <w:rPr>
                <w:rFonts w:ascii="Times New Roman" w:eastAsia="№Е" w:hAnsi="Times New Roman" w:cs="Times New Roman"/>
                <w:color w:val="000000"/>
                <w:sz w:val="24"/>
                <w:szCs w:val="24"/>
                <w:lang w:eastAsia="ru-RU"/>
              </w:rPr>
              <w:t>планам работы</w:t>
            </w:r>
          </w:p>
          <w:p w:rsidR="0036334D" w:rsidRPr="0036334D" w:rsidRDefault="0036334D" w:rsidP="0036334D">
            <w:pPr>
              <w:widowControl w:val="0"/>
              <w:spacing w:after="0" w:line="240" w:lineRule="auto"/>
              <w:ind w:right="-1"/>
              <w:jc w:val="center"/>
              <w:rPr>
                <w:rFonts w:ascii="Times New Roman" w:eastAsia="№Е" w:hAnsi="Times New Roman" w:cs="Times New Roman"/>
                <w:sz w:val="24"/>
                <w:szCs w:val="24"/>
                <w:lang w:eastAsia="ru-RU"/>
              </w:rPr>
            </w:pPr>
            <w:r w:rsidRPr="0036334D">
              <w:rPr>
                <w:rFonts w:ascii="Times New Roman" w:eastAsia="№Е" w:hAnsi="Times New Roman" w:cs="Times New Roman"/>
                <w:color w:val="000000"/>
                <w:sz w:val="24"/>
                <w:szCs w:val="24"/>
                <w:lang w:eastAsia="ru-RU"/>
              </w:rPr>
              <w:t>классных руководителей</w:t>
            </w:r>
            <w:r w:rsidRPr="0036334D">
              <w:rPr>
                <w:rFonts w:ascii="Times New Roman" w:eastAsia="№Е" w:hAnsi="Times New Roman" w:cs="Times New Roman"/>
                <w:sz w:val="24"/>
                <w:szCs w:val="24"/>
                <w:lang w:eastAsia="ru-RU"/>
              </w:rPr>
              <w:t>)</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color w:val="000000"/>
                <w:sz w:val="24"/>
                <w:szCs w:val="24"/>
                <w:lang w:eastAsia="ru-RU"/>
              </w:rPr>
            </w:pPr>
            <w:r w:rsidRPr="0036334D">
              <w:rPr>
                <w:rFonts w:ascii="Times New Roman" w:eastAsia="№Е" w:hAnsi="Times New Roman" w:cs="Times New Roman"/>
                <w:b/>
                <w:color w:val="000000"/>
                <w:sz w:val="24"/>
                <w:szCs w:val="24"/>
                <w:lang w:eastAsia="ru-RU"/>
              </w:rPr>
              <w:t>Школьный урок</w:t>
            </w:r>
          </w:p>
          <w:p w:rsidR="0036334D" w:rsidRPr="0036334D" w:rsidRDefault="0036334D" w:rsidP="0036334D">
            <w:pPr>
              <w:widowControl w:val="0"/>
              <w:spacing w:after="0" w:line="240" w:lineRule="auto"/>
              <w:ind w:right="-1"/>
              <w:jc w:val="center"/>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(согласно индивидуальным по </w:t>
            </w:r>
            <w:r w:rsidRPr="0036334D">
              <w:rPr>
                <w:rFonts w:ascii="Times New Roman" w:eastAsia="№Е" w:hAnsi="Times New Roman" w:cs="Times New Roman"/>
                <w:color w:val="000000"/>
                <w:sz w:val="24"/>
                <w:szCs w:val="24"/>
                <w:lang w:eastAsia="ru-RU"/>
              </w:rPr>
              <w:t>планам работы учителей-предметников</w:t>
            </w:r>
            <w:r w:rsidRPr="0036334D">
              <w:rPr>
                <w:rFonts w:ascii="Times New Roman" w:eastAsia="№Е" w:hAnsi="Times New Roman" w:cs="Times New Roman"/>
                <w:sz w:val="24"/>
                <w:szCs w:val="24"/>
                <w:lang w:eastAsia="ru-RU"/>
              </w:rPr>
              <w:t>)</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bl>
    <w:p w:rsidR="0036334D" w:rsidRPr="0036334D" w:rsidRDefault="0036334D" w:rsidP="0036334D">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36334D" w:rsidRPr="0036334D" w:rsidRDefault="0036334D" w:rsidP="0036334D">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36334D" w:rsidRPr="0036334D" w:rsidRDefault="0036334D" w:rsidP="0036334D">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3"/>
        <w:gridCol w:w="1143"/>
        <w:gridCol w:w="2230"/>
        <w:gridCol w:w="2908"/>
      </w:tblGrid>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shd w:val="solid" w:color="D9D9D9" w:fill="FFFFFF"/>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6334D">
              <w:rPr>
                <w:rFonts w:ascii="Times New Roman" w:eastAsia="№Е" w:hAnsi="Times New Roman" w:cs="Times New Roman"/>
                <w:b/>
                <w:bCs/>
                <w:caps/>
                <w:color w:val="000000"/>
                <w:sz w:val="24"/>
                <w:szCs w:val="24"/>
                <w:lang w:eastAsia="ru-RU"/>
              </w:rPr>
              <w:t xml:space="preserve">План воспитательной работы школы </w:t>
            </w:r>
          </w:p>
          <w:p w:rsidR="0036334D" w:rsidRPr="0036334D" w:rsidRDefault="0036334D" w:rsidP="0036334D">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6334D">
              <w:rPr>
                <w:rFonts w:ascii="Times New Roman" w:eastAsia="№Е" w:hAnsi="Times New Roman" w:cs="Times New Roman"/>
                <w:b/>
                <w:bCs/>
                <w:caps/>
                <w:color w:val="000000"/>
                <w:sz w:val="24"/>
                <w:szCs w:val="24"/>
                <w:lang w:eastAsia="ru-RU"/>
              </w:rPr>
              <w:t>на 2020-2021 учебный год</w:t>
            </w:r>
          </w:p>
          <w:p w:rsidR="0036334D" w:rsidRPr="0036334D" w:rsidRDefault="0036334D" w:rsidP="0036334D">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6334D">
              <w:rPr>
                <w:rFonts w:ascii="Times New Roman" w:eastAsia="№Е" w:hAnsi="Times New Roman" w:cs="Times New Roman"/>
                <w:b/>
                <w:bCs/>
                <w:caps/>
                <w:color w:val="000000"/>
                <w:sz w:val="24"/>
                <w:szCs w:val="24"/>
                <w:lang w:eastAsia="ru-RU"/>
              </w:rPr>
              <w:t>5-9 классы</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sz w:val="24"/>
                <w:szCs w:val="24"/>
                <w:lang w:eastAsia="ru-RU"/>
              </w:rPr>
            </w:pPr>
            <w:r w:rsidRPr="0036334D">
              <w:rPr>
                <w:rFonts w:ascii="Times New Roman" w:eastAsia="№Е" w:hAnsi="Times New Roman" w:cs="Times New Roman"/>
                <w:b/>
                <w:color w:val="000000"/>
                <w:sz w:val="24"/>
                <w:szCs w:val="24"/>
                <w:lang w:eastAsia="ru-RU"/>
              </w:rPr>
              <w:t>Ключевые общешкольные дела</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eastAsia="ko-KR"/>
              </w:rPr>
              <w:t>Торжественная л</w:t>
            </w:r>
            <w:r w:rsidRPr="0036334D">
              <w:rPr>
                <w:rFonts w:ascii="Times New Roman" w:eastAsia="Times New Roman" w:hAnsi="Times New Roman" w:cs="Times New Roman"/>
                <w:color w:val="000000"/>
                <w:kern w:val="2"/>
                <w:sz w:val="24"/>
                <w:szCs w:val="24"/>
                <w:lang w:val="en-US" w:eastAsia="ko-KR"/>
              </w:rPr>
              <w:t>инейка «Первый звонок»</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1.09.20</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месячников безопасности  и гражданской защиты детей (</w:t>
            </w:r>
            <w:r w:rsidRPr="0036334D">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36334D">
              <w:rPr>
                <w:rFonts w:ascii="Times New Roman" w:eastAsia="Times New Roman" w:hAnsi="Times New Roman" w:cs="Times New Roman"/>
                <w:kern w:val="2"/>
                <w:sz w:val="24"/>
                <w:szCs w:val="24"/>
                <w:lang w:eastAsia="ko-KR"/>
              </w:rPr>
              <w:t>учебно-тренировочная  эвакуация учащихся из здания)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«Страна непосед», классные руководители, учитель ОБЖ</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Открытие школьной спартакиады. Осенний День Здоровья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Учитель физкультуры</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«Посвящение в пятиклассники»</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«Страна непосед»</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 xml:space="preserve">Мероприятия месячника правового воспитания и профилактики правонарушений. Единый день профилактики правонарушений </w:t>
            </w:r>
            <w:r w:rsidRPr="0036334D">
              <w:rPr>
                <w:rFonts w:ascii="Times New Roman" w:eastAsia="Times New Roman" w:hAnsi="Times New Roman" w:cs="Times New Roman"/>
                <w:kern w:val="2"/>
                <w:sz w:val="24"/>
                <w:szCs w:val="24"/>
                <w:lang w:eastAsia="ko-KR"/>
              </w:rPr>
              <w:lastRenderedPageBreak/>
              <w:t xml:space="preserve">и деструктивного поведения (правовые, профилактические игры, беседы и т.п.) </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классные руководители, уполномоченный по ЗПУОО</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sz w:val="24"/>
                <w:szCs w:val="24"/>
                <w:lang w:eastAsia="ru-RU"/>
              </w:rPr>
            </w:pPr>
            <w:r w:rsidRPr="0036334D">
              <w:rPr>
                <w:rFonts w:ascii="Times New Roman" w:eastAsia="Times New Roman" w:hAnsi="Times New Roman" w:cs="Times New Roman"/>
                <w:kern w:val="2"/>
                <w:sz w:val="24"/>
                <w:szCs w:val="24"/>
                <w:lang w:eastAsia="ko-KR"/>
              </w:rPr>
              <w:t>День учителя в школе: акция по поздравлению учителей, учителей-ветеранов педагогического труда, концертная программа, выставка рисунков «Мой любимый учитель».</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октябрь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sz w:val="24"/>
                <w:szCs w:val="24"/>
                <w:lang w:eastAsia="ru-RU"/>
              </w:rPr>
            </w:pPr>
            <w:r w:rsidRPr="0036334D">
              <w:rPr>
                <w:rFonts w:ascii="Times New Roman" w:eastAsia="Batang" w:hAnsi="Times New Roman" w:cs="Times New Roman"/>
                <w:sz w:val="24"/>
                <w:szCs w:val="24"/>
                <w:lang w:eastAsia="ru-RU"/>
              </w:rPr>
              <w:t xml:space="preserve">Заместитель директора по ВР </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Президентские состязания по ОФП </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 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 Учителя физкультуры </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«Золотая осень»: Фотоконкурс. Праздник «Краски осени». Конкурс поделок из природного и бросового материала.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взаимодействия семьи и школы:</w:t>
            </w:r>
            <w:r w:rsidRPr="0036334D">
              <w:rPr>
                <w:rFonts w:ascii="Times New Roman" w:eastAsia="Arial Unicode MS" w:hAnsi="Times New Roman" w:cs="Times New Roman"/>
                <w:kern w:val="2"/>
                <w:sz w:val="24"/>
                <w:szCs w:val="24"/>
                <w:lang w:eastAsia="ko-KR"/>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Уполномоченный по ЗПУОО</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Предметная неделя математики, физики, химии и биологии (шахматно-шашечный турнир, интерактивные игры, квесты и т.п.)</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МО учителей-предметников</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val="en-US" w:eastAsia="ru-RU"/>
              </w:rPr>
              <w:t xml:space="preserve">Соревнование по </w:t>
            </w:r>
            <w:r w:rsidRPr="0036334D">
              <w:rPr>
                <w:rFonts w:ascii="Times New Roman" w:eastAsia="Times New Roman" w:hAnsi="Times New Roman" w:cs="Times New Roman"/>
                <w:kern w:val="2"/>
                <w:sz w:val="24"/>
                <w:szCs w:val="24"/>
                <w:lang w:eastAsia="ru-RU"/>
              </w:rPr>
              <w:t>легкой атлетике</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ноябрь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Учитель физкультуры</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ru-RU"/>
              </w:rPr>
            </w:pPr>
            <w:r w:rsidRPr="0036334D">
              <w:rPr>
                <w:rFonts w:ascii="Times New Roman" w:eastAsia="Times New Roman" w:hAnsi="Times New Roman" w:cs="Times New Roman"/>
                <w:kern w:val="2"/>
                <w:sz w:val="24"/>
                <w:szCs w:val="24"/>
                <w:lang w:eastAsia="ru-RU"/>
              </w:rPr>
              <w:t>Предметная неделя, географии, истории, обществознания (игры-путешествия, познавательные игры и т.п.)</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декабрь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МО учителей-предметников</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color w:val="000000"/>
                <w:kern w:val="2"/>
                <w:sz w:val="24"/>
                <w:szCs w:val="24"/>
                <w:lang w:eastAsia="ko-KR"/>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декабрь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Предметная неделя литературы, русского и английского языков </w:t>
            </w:r>
            <w:r w:rsidRPr="0036334D">
              <w:rPr>
                <w:rFonts w:ascii="Times New Roman" w:eastAsia="Times New Roman" w:hAnsi="Times New Roman" w:cs="Times New Roman"/>
                <w:kern w:val="2"/>
                <w:sz w:val="24"/>
                <w:szCs w:val="24"/>
                <w:lang w:eastAsia="ko-KR"/>
              </w:rPr>
              <w:lastRenderedPageBreak/>
              <w:t>(конкурсы чтецов, сочинений, интеллектуальные игры и т.п.)</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январь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МО учителей-предметников</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Час памяти «Блокада Ленинграда»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январь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val="en-US" w:eastAsia="ko-KR"/>
              </w:rPr>
              <w:t xml:space="preserve">Лыжные </w:t>
            </w:r>
            <w:r w:rsidRPr="0036334D">
              <w:rPr>
                <w:rFonts w:ascii="Times New Roman" w:eastAsia="Times New Roman" w:hAnsi="Times New Roman" w:cs="Times New Roman"/>
                <w:kern w:val="2"/>
                <w:sz w:val="24"/>
                <w:szCs w:val="24"/>
                <w:lang w:eastAsia="ko-KR"/>
              </w:rPr>
              <w:t>соревнования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январь </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Учитель физкультуры</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гражданского и патриотического воспитания:</w:t>
            </w:r>
            <w:r w:rsidRPr="0036334D">
              <w:rPr>
                <w:rFonts w:ascii="Times New Roman" w:eastAsia="Times New Roman" w:hAnsi="Times New Roman" w:cs="Times New Roman"/>
                <w:color w:val="000000"/>
                <w:kern w:val="2"/>
                <w:sz w:val="24"/>
                <w:szCs w:val="24"/>
                <w:bdr w:val="none" w:sz="0" w:space="0" w:color="auto" w:frame="1"/>
                <w:lang w:eastAsia="ko-KR"/>
              </w:rPr>
              <w:t xml:space="preserve"> пионерский сбор  «Пионеры-герои», фестиваль патриотической песни, </w:t>
            </w:r>
            <w:r w:rsidRPr="0036334D">
              <w:rPr>
                <w:rFonts w:ascii="Times New Roman" w:eastAsia="Times New Roman" w:hAnsi="Times New Roman" w:cs="Times New Roman"/>
                <w:kern w:val="2"/>
                <w:sz w:val="24"/>
                <w:szCs w:val="24"/>
                <w:lang w:eastAsia="ko-KR"/>
              </w:rPr>
              <w:t>соревнование по пионерболу, волейболу, спортивная эстафета,</w:t>
            </w:r>
            <w:r w:rsidRPr="0036334D">
              <w:rPr>
                <w:rFonts w:ascii="Times New Roman" w:eastAsia="Times New Roman" w:hAnsi="Times New Roman" w:cs="Times New Roman"/>
                <w:color w:val="FF0000"/>
                <w:kern w:val="2"/>
                <w:sz w:val="24"/>
                <w:szCs w:val="24"/>
                <w:lang w:eastAsia="ko-KR"/>
              </w:rPr>
              <w:t xml:space="preserve"> </w:t>
            </w:r>
            <w:r w:rsidRPr="0036334D">
              <w:rPr>
                <w:rFonts w:ascii="Times New Roman" w:eastAsia="Times New Roman" w:hAnsi="Times New Roman" w:cs="Times New Roman"/>
                <w:kern w:val="2"/>
                <w:sz w:val="24"/>
                <w:szCs w:val="24"/>
                <w:lang w:eastAsia="ko-KR"/>
              </w:rPr>
              <w:t>акции «Письмо солдату»</w:t>
            </w:r>
            <w:r w:rsidRPr="0036334D">
              <w:rPr>
                <w:rFonts w:ascii="Times New Roman" w:eastAsia="Times New Roman" w:hAnsi="Times New Roman" w:cs="Times New Roman"/>
                <w:color w:val="FF0000"/>
                <w:kern w:val="2"/>
                <w:sz w:val="24"/>
                <w:szCs w:val="24"/>
                <w:lang w:eastAsia="ko-KR"/>
              </w:rPr>
              <w:t xml:space="preserve">, </w:t>
            </w:r>
            <w:r w:rsidRPr="0036334D">
              <w:rPr>
                <w:rFonts w:ascii="Times New Roman" w:eastAsia="Times New Roman" w:hAnsi="Times New Roman" w:cs="Times New Roman"/>
                <w:kern w:val="2"/>
                <w:sz w:val="24"/>
                <w:szCs w:val="24"/>
                <w:lang w:eastAsia="ko-KR"/>
              </w:rPr>
              <w:t>по поздравлению пап и дедушек, мальчиков, конкурс плакатов и рисунков, Уроки мужества.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февраль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«Страна непосед», классные руководители, учителя физкультуры</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интеллектуального воспитания «Умники и умницы». День науки в школе: защита проектов и исследовательских работ</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март</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УВР, 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8 Марта в школе: конкурсная программа «Вперед, девчонки!», выставка  рисунков, акция по поздравлению мам, бабушек, девочек.</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март</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Мероприятия месячника нравственного воспитания «Спешите делать добрые дела». Весенняя неделя добра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День космонавтики: выставка рисунков</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color w:val="1C1C1C"/>
                <w:kern w:val="2"/>
                <w:sz w:val="24"/>
                <w:szCs w:val="24"/>
                <w:lang w:eastAsia="ko-KR"/>
              </w:rPr>
              <w:t>Итоговая выставка детского т</w:t>
            </w:r>
            <w:r w:rsidRPr="0036334D">
              <w:rPr>
                <w:rFonts w:ascii="Times New Roman" w:eastAsia="Times New Roman" w:hAnsi="Times New Roman" w:cs="Times New Roman"/>
                <w:color w:val="1C1C1C"/>
                <w:kern w:val="2"/>
                <w:sz w:val="24"/>
                <w:szCs w:val="24"/>
                <w:lang w:val="en-US" w:eastAsia="ko-KR"/>
              </w:rPr>
              <w:t>ворчества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руководители кружков,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1C1C1C"/>
                <w:kern w:val="2"/>
                <w:sz w:val="24"/>
                <w:szCs w:val="24"/>
                <w:lang w:eastAsia="ko-KR"/>
              </w:rPr>
            </w:pPr>
            <w:r w:rsidRPr="0036334D">
              <w:rPr>
                <w:rFonts w:ascii="Times New Roman" w:eastAsia="Times New Roman" w:hAnsi="Times New Roman" w:cs="Times New Roman"/>
                <w:kern w:val="2"/>
                <w:sz w:val="24"/>
                <w:szCs w:val="24"/>
                <w:lang w:val="en-US" w:eastAsia="ko-KR"/>
              </w:rPr>
              <w:t>Конкурс  «Безопасное колесо»</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отряда ЮЗП</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1C1C1C"/>
                <w:kern w:val="2"/>
                <w:sz w:val="24"/>
                <w:szCs w:val="24"/>
                <w:lang w:eastAsia="ko-KR"/>
              </w:rPr>
            </w:pPr>
            <w:r w:rsidRPr="0036334D">
              <w:rPr>
                <w:rFonts w:ascii="Times New Roman" w:eastAsia="Times New Roman" w:hAnsi="Times New Roman" w:cs="Times New Roman"/>
                <w:color w:val="1C1C1C"/>
                <w:kern w:val="2"/>
                <w:sz w:val="24"/>
                <w:szCs w:val="24"/>
                <w:lang w:eastAsia="ko-KR"/>
              </w:rPr>
              <w:t>Мероприятия месячника ЗОЖ «Здоровое поколение».</w:t>
            </w:r>
            <w:r w:rsidRPr="0036334D">
              <w:rPr>
                <w:rFonts w:ascii="Times New Roman" w:eastAsia="Times New Roman" w:hAnsi="Times New Roman" w:cs="Times New Roman"/>
                <w:kern w:val="2"/>
                <w:sz w:val="24"/>
                <w:szCs w:val="24"/>
                <w:lang w:eastAsia="ko-KR"/>
              </w:rPr>
              <w:t xml:space="preserve"> Закрытие школьной спартакиады. Весенний День здоровья Акция "Школа против курения". Туристические походы.</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«Страна непосед», классные руководители, учителя физкультуры</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1C1C1C"/>
                <w:kern w:val="2"/>
                <w:sz w:val="24"/>
                <w:szCs w:val="24"/>
                <w:lang w:eastAsia="ko-KR"/>
              </w:rPr>
            </w:pPr>
            <w:r w:rsidRPr="0036334D">
              <w:rPr>
                <w:rFonts w:ascii="Times New Roman" w:eastAsia="Times New Roman" w:hAnsi="Times New Roman" w:cs="Times New Roman"/>
                <w:color w:val="1C1C1C"/>
                <w:kern w:val="2"/>
                <w:sz w:val="24"/>
                <w:szCs w:val="24"/>
                <w:lang w:eastAsia="ko-KR"/>
              </w:rPr>
              <w:t xml:space="preserve">День Победы: акции «Бессмертный полк», «С </w:t>
            </w:r>
            <w:r w:rsidRPr="0036334D">
              <w:rPr>
                <w:rFonts w:ascii="Times New Roman" w:eastAsia="Times New Roman" w:hAnsi="Times New Roman" w:cs="Times New Roman"/>
                <w:color w:val="1C1C1C"/>
                <w:kern w:val="2"/>
                <w:sz w:val="24"/>
                <w:szCs w:val="24"/>
                <w:lang w:eastAsia="ko-KR"/>
              </w:rPr>
              <w:lastRenderedPageBreak/>
              <w:t xml:space="preserve">праздником, ветеран!», Вахта памяти у памятника «Павшим в годы войны»,  концерт в ДК, </w:t>
            </w:r>
            <w:r w:rsidRPr="0036334D">
              <w:rPr>
                <w:rFonts w:ascii="Times New Roman" w:eastAsia="Times New Roman" w:hAnsi="Times New Roman" w:cs="Times New Roman"/>
                <w:kern w:val="2"/>
                <w:sz w:val="24"/>
                <w:szCs w:val="24"/>
                <w:lang w:eastAsia="ko-KR"/>
              </w:rPr>
              <w:t>проект «Окна Победы» и др.</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eastAsia="ko-KR"/>
              </w:rPr>
              <w:t>Торжеств</w:t>
            </w:r>
            <w:r w:rsidRPr="0036334D">
              <w:rPr>
                <w:rFonts w:ascii="Times New Roman" w:eastAsia="Times New Roman" w:hAnsi="Times New Roman" w:cs="Times New Roman"/>
                <w:color w:val="000000"/>
                <w:kern w:val="2"/>
                <w:sz w:val="24"/>
                <w:szCs w:val="24"/>
                <w:lang w:val="en-US" w:eastAsia="ko-KR"/>
              </w:rPr>
              <w:t>енная линейка «Последний звонок»</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color w:val="000000"/>
                <w:kern w:val="2"/>
                <w:sz w:val="24"/>
                <w:szCs w:val="24"/>
                <w:lang w:eastAsia="ko-KR"/>
              </w:rPr>
              <w:t>Выпускной вечер в школе</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A20354">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июнь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color w:val="000000"/>
                <w:sz w:val="24"/>
                <w:szCs w:val="24"/>
                <w:lang w:eastAsia="ru-RU"/>
              </w:rPr>
            </w:pPr>
            <w:r w:rsidRPr="0036334D">
              <w:rPr>
                <w:rFonts w:ascii="Times New Roman" w:eastAsia="№Е" w:hAnsi="Times New Roman" w:cs="Times New Roman"/>
                <w:b/>
                <w:color w:val="000000"/>
                <w:sz w:val="24"/>
                <w:szCs w:val="24"/>
                <w:lang w:eastAsia="ru-RU"/>
              </w:rPr>
              <w:t xml:space="preserve">Курсы внеурочной деятельности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Название курса </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Количество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часов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неделю</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36334D">
              <w:rPr>
                <w:rFonts w:ascii="Times New Roman" w:eastAsia="Times New Roman" w:hAnsi="Times New Roman" w:cs="Times New Roman"/>
                <w:kern w:val="2"/>
                <w:sz w:val="24"/>
                <w:szCs w:val="24"/>
                <w:lang w:eastAsia="ko-KR"/>
              </w:rPr>
              <w:t>«</w:t>
            </w:r>
            <w:r w:rsidRPr="0036334D">
              <w:rPr>
                <w:rFonts w:ascii="Times New Roman" w:eastAsia="Times New Roman" w:hAnsi="Times New Roman" w:cs="Times New Roman"/>
                <w:kern w:val="2"/>
                <w:sz w:val="24"/>
                <w:szCs w:val="24"/>
                <w:lang w:val="en-US" w:eastAsia="ko-KR"/>
              </w:rPr>
              <w:t>Письменная грамотность»</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36334D">
              <w:rPr>
                <w:rFonts w:ascii="Times New Roman" w:eastAsia="Times New Roman" w:hAnsi="Times New Roman" w:cs="Times New Roman"/>
                <w:kern w:val="2"/>
                <w:sz w:val="20"/>
                <w:szCs w:val="24"/>
                <w:lang w:val="en-US" w:eastAsia="ko-KR"/>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Хритоненко Н.П.</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«Азбука общения»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2</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Рыльцина Н.И.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«Уроки словесности»</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2</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Рыльцина Н.И.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«Географический мир»</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Корнева Г.В.</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pacing w:val="-9"/>
                <w:sz w:val="24"/>
                <w:szCs w:val="24"/>
                <w:lang w:eastAsia="ru-RU"/>
              </w:rPr>
              <w:t>«Основы финансовой грамотности»</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Верещагина Н.А.</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«Спортивный марафон»</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Истомина Н.В.</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11"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 Инфознайка»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11"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5</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11"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11"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Денисова Т.Ю.</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«Будь здоров»</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Карякина Н.С.</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Решение нестандартных задач</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Чадаева Л.В.</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«Юные экологи»</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8</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Юрченко Е.В.</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«В мире русского языка»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1</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before="8" w:after="0" w:line="240" w:lineRule="auto"/>
              <w:ind w:right="-20"/>
              <w:rPr>
                <w:rFonts w:ascii="Times New Roman" w:eastAsia="Times New Roman" w:hAnsi="Times New Roman" w:cs="Times New Roman"/>
                <w:color w:val="000000"/>
                <w:sz w:val="24"/>
                <w:szCs w:val="24"/>
                <w:lang w:eastAsia="ru-RU"/>
              </w:rPr>
            </w:pPr>
            <w:r w:rsidRPr="0036334D">
              <w:rPr>
                <w:rFonts w:ascii="Times New Roman" w:eastAsia="Times New Roman" w:hAnsi="Times New Roman" w:cs="Times New Roman"/>
                <w:color w:val="000000"/>
                <w:sz w:val="24"/>
                <w:szCs w:val="24"/>
                <w:lang w:eastAsia="ru-RU"/>
              </w:rPr>
              <w:t>Хритоненко Н.П.</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color w:val="000000"/>
                <w:sz w:val="24"/>
                <w:szCs w:val="24"/>
                <w:lang w:eastAsia="ru-RU"/>
              </w:rPr>
            </w:pPr>
            <w:r w:rsidRPr="0036334D">
              <w:rPr>
                <w:rFonts w:ascii="Times New Roman" w:eastAsia="№Е" w:hAnsi="Times New Roman" w:cs="Times New Roman"/>
                <w:b/>
                <w:color w:val="000000"/>
                <w:sz w:val="24"/>
                <w:szCs w:val="24"/>
                <w:lang w:eastAsia="ru-RU"/>
              </w:rPr>
              <w:t>Самоуправление</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eastAsia="ko-KR"/>
              </w:rPr>
              <w:t>Выборы лидеров, активов  классов, распределение обязанностей.</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kern w:val="2"/>
                <w:sz w:val="24"/>
                <w:szCs w:val="24"/>
                <w:lang w:eastAsia="ko-KR"/>
              </w:rPr>
              <w:t>Общешкольное выборное собрание учащихся: выдвижение кандидатур от классов в  Совет обучающихся школы, голосование и т.п.</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Конкурс «Лучший ученический класс»</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Работа в соответствии с обязанностями</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0"/>
                <w:szCs w:val="24"/>
                <w:lang w:eastAsia="ko-KR"/>
              </w:rPr>
            </w:pPr>
            <w:r w:rsidRPr="0036334D">
              <w:rPr>
                <w:rFonts w:ascii="Times New Roman" w:eastAsia="Times New Roman" w:hAnsi="Times New Roman" w:cs="Times New Roman"/>
                <w:kern w:val="2"/>
                <w:sz w:val="24"/>
                <w:szCs w:val="24"/>
                <w:lang w:eastAsia="ko-KR"/>
              </w:rPr>
              <w:t>Отчет перед классом о проведенной работе</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Общешкольное отчетное собрание учащихся: отчеты членов Совета обучающихся школы о проделанной работе. </w:t>
            </w:r>
            <w:r w:rsidRPr="0036334D">
              <w:rPr>
                <w:rFonts w:ascii="Times New Roman" w:eastAsia="Times New Roman" w:hAnsi="Times New Roman" w:cs="Times New Roman"/>
                <w:kern w:val="2"/>
                <w:sz w:val="24"/>
                <w:szCs w:val="24"/>
                <w:lang w:eastAsia="ko-KR"/>
              </w:rPr>
              <w:lastRenderedPageBreak/>
              <w:t>Подведение итогов работы за год</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Профориентация</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0"/>
                <w:lang w:eastAsia="ru-RU"/>
              </w:rPr>
              <w:t>Мероприятия месячника профориентации в школе «Мир профессий». Конкурс рисунков, п</w:t>
            </w:r>
            <w:r w:rsidRPr="0036334D">
              <w:rPr>
                <w:rFonts w:ascii="Times New Roman" w:eastAsia="№Е" w:hAnsi="Times New Roman" w:cs="Times New Roman"/>
                <w:sz w:val="24"/>
                <w:szCs w:val="24"/>
                <w:lang w:eastAsia="ru-RU"/>
              </w:rPr>
              <w:t>рофориентационная игра</w:t>
            </w:r>
            <w:r w:rsidRPr="0036334D">
              <w:rPr>
                <w:rFonts w:ascii="Times New Roman" w:eastAsia="№Е" w:hAnsi="Times New Roman" w:cs="Times New Roman"/>
                <w:sz w:val="24"/>
                <w:szCs w:val="20"/>
                <w:lang w:eastAsia="ru-RU"/>
              </w:rPr>
              <w:t>, просмотр презентаций, диагностика.</w:t>
            </w:r>
          </w:p>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январь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 рук-ль движения «Страна непосед», 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Школьные медиа</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Размещение созданных детьми рассказов, стихов, сказок, репортажей на страницах газеты «Школьный звонок»</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val="en-US" w:eastAsia="ko-KR"/>
              </w:rPr>
              <w:t>Видео-, фотосъемка классных мероприятий.</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Детские общественные объединения</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kern w:val="2"/>
                <w:sz w:val="24"/>
                <w:szCs w:val="24"/>
                <w:lang w:val="en-US" w:eastAsia="ko-KR"/>
              </w:rPr>
              <w:t>Трудовая акция «Школьный двор»</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«Страна непосед»</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Социально-благотворительная акция «Подари ребенку день»</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Руководитель движения </w:t>
            </w:r>
          </w:p>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«Страна непосед»</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Акция «Дарите книги с любовью»</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февраль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«Страна непосед»</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Экологическая акция «Бумажный бум»</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«Страна непосед»</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 xml:space="preserve">Весенняя Неделя Добра (ряд мероприятий, осуществляемых каждым классом и волонтерским движением школы:  </w:t>
            </w:r>
            <w:r w:rsidRPr="0036334D">
              <w:rPr>
                <w:rFonts w:ascii="Times New Roman" w:eastAsia="Times New Roman" w:hAnsi="Times New Roman" w:cs="Times New Roman"/>
                <w:kern w:val="2"/>
                <w:sz w:val="24"/>
                <w:szCs w:val="24"/>
                <w:lang w:eastAsia="ru-RU"/>
              </w:rPr>
              <w:t xml:space="preserve">«Чистый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w:t>
            </w:r>
            <w:r w:rsidRPr="0036334D">
              <w:rPr>
                <w:rFonts w:ascii="Times New Roman" w:eastAsia="Times New Roman" w:hAnsi="Times New Roman" w:cs="Times New Roman"/>
                <w:kern w:val="2"/>
                <w:sz w:val="24"/>
                <w:szCs w:val="24"/>
                <w:lang w:eastAsia="ru-RU"/>
              </w:rPr>
              <w:lastRenderedPageBreak/>
              <w:t>«Здоровая перемена» и др.)</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«Страна непосед»</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A20354" w:rsidRDefault="0036334D" w:rsidP="00A20354">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val="en-US" w:eastAsia="ko-KR"/>
              </w:rPr>
              <w:t>П</w:t>
            </w:r>
            <w:r w:rsidRPr="0036334D">
              <w:rPr>
                <w:rFonts w:ascii="Times New Roman" w:eastAsia="Times New Roman" w:hAnsi="Times New Roman" w:cs="Times New Roman"/>
                <w:kern w:val="2"/>
                <w:sz w:val="24"/>
                <w:szCs w:val="24"/>
                <w:lang w:eastAsia="ko-KR"/>
              </w:rPr>
              <w:t>рием</w:t>
            </w:r>
            <w:r w:rsidRPr="0036334D">
              <w:rPr>
                <w:rFonts w:ascii="Times New Roman" w:eastAsia="Times New Roman" w:hAnsi="Times New Roman" w:cs="Times New Roman"/>
                <w:kern w:val="2"/>
                <w:sz w:val="24"/>
                <w:szCs w:val="24"/>
                <w:lang w:val="en-US" w:eastAsia="ko-KR"/>
              </w:rPr>
              <w:t xml:space="preserve"> в </w:t>
            </w:r>
            <w:r w:rsidR="00A20354">
              <w:rPr>
                <w:rFonts w:ascii="Times New Roman" w:eastAsia="Times New Roman" w:hAnsi="Times New Roman" w:cs="Times New Roman"/>
                <w:kern w:val="2"/>
                <w:sz w:val="24"/>
                <w:szCs w:val="24"/>
                <w:lang w:eastAsia="ko-KR"/>
              </w:rPr>
              <w:t>ДОО «АИСТ»</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Руководитель движения «Страна непосед»</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Экскурсии, походы</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Посещение выездных представлений театров в школе</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Классные руководители </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Посещение концертов в Доме культуры поселка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A20354">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sz w:val="24"/>
                <w:szCs w:val="24"/>
              </w:rPr>
              <w:t>Экскурсия в школьный музей «История совхоза «</w:t>
            </w:r>
            <w:r w:rsidR="00A20354">
              <w:rPr>
                <w:rFonts w:ascii="Times New Roman" w:eastAsia="Times New Roman" w:hAnsi="Times New Roman" w:cs="Times New Roman"/>
                <w:sz w:val="24"/>
                <w:szCs w:val="24"/>
              </w:rPr>
              <w:t>Россия</w:t>
            </w:r>
            <w:r w:rsidRPr="0036334D">
              <w:rPr>
                <w:rFonts w:ascii="Times New Roman" w:eastAsia="Times New Roman" w:hAnsi="Times New Roman" w:cs="Times New Roman"/>
                <w:sz w:val="24"/>
                <w:szCs w:val="24"/>
              </w:rPr>
              <w:t>»</w:t>
            </w:r>
            <w:r w:rsidRPr="0036334D">
              <w:rPr>
                <w:rFonts w:ascii="Times New Roman" w:eastAsia="Times New Roman" w:hAnsi="Times New Roman" w:cs="Times New Roman"/>
                <w:sz w:val="28"/>
                <w:szCs w:val="28"/>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январь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A20354" w:rsidP="0036334D">
            <w:pPr>
              <w:widowControl w:val="0"/>
              <w:spacing w:after="0" w:line="240" w:lineRule="auto"/>
              <w:ind w:right="-1"/>
              <w:jc w:val="center"/>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 xml:space="preserve">Школьный музей </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Сезонные экскурсии в природу</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5-7</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По плану клас.рук.</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Поездки на представления в драматический театр, на киносеансы- в кинотеатр</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По плану клас.рук.</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Экскурсии в музеи, пожарную часть, предприятия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По плану клас.рук.</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sz w:val="24"/>
                <w:szCs w:val="24"/>
              </w:rPr>
              <w:t xml:space="preserve">Экскурсия в школьный музей «Наши земляки»   </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8-9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Рук.кружка «Музейное дело»</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Туристические походы «В поход за здоровьем»</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ind w:firstLine="851"/>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май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  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r w:rsidRPr="0036334D">
              <w:rPr>
                <w:rFonts w:ascii="Times New Roman" w:eastAsia="№Е" w:hAnsi="Times New Roman" w:cs="Times New Roman"/>
                <w:b/>
                <w:color w:val="000000"/>
                <w:sz w:val="24"/>
                <w:szCs w:val="24"/>
                <w:lang w:eastAsia="ru-RU"/>
              </w:rPr>
              <w:t>Организация предметно-эстетической среды</w:t>
            </w:r>
            <w:r w:rsidRPr="0036334D">
              <w:rPr>
                <w:rFonts w:ascii="Times New Roman" w:eastAsia="№Е" w:hAnsi="Times New Roman" w:cs="Times New Roman"/>
                <w:b/>
                <w:i/>
                <w:color w:val="000000"/>
                <w:sz w:val="24"/>
                <w:szCs w:val="24"/>
                <w:lang w:eastAsia="ru-RU"/>
              </w:rPr>
              <w:t xml:space="preserve"> </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Рук-ль движения  «Страна непосед»</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autoSpaceDE w:val="0"/>
              <w:autoSpaceDN w:val="0"/>
              <w:spacing w:after="0" w:line="240" w:lineRule="auto"/>
              <w:ind w:left="-142" w:right="566" w:firstLine="142"/>
              <w:jc w:val="both"/>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Оформление классных уголков</w:t>
            </w:r>
          </w:p>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Трудовые десанты по уборке территории школы</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Трудовой десант по озеленению школьных клумб</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Сентябрь, апрель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Праздничное украшение кабинетов, окон кабинета</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sz w:val="24"/>
                <w:szCs w:val="24"/>
                <w:lang w:eastAsia="ru-RU"/>
              </w:rPr>
            </w:pPr>
            <w:r w:rsidRPr="0036334D">
              <w:rPr>
                <w:rFonts w:ascii="Times New Roman" w:eastAsia="№Е" w:hAnsi="Times New Roman" w:cs="Times New Roman"/>
                <w:b/>
                <w:color w:val="000000"/>
                <w:sz w:val="24"/>
                <w:szCs w:val="24"/>
                <w:lang w:eastAsia="ru-RU"/>
              </w:rPr>
              <w:t>Работа с родителями</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both"/>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Классы </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Ориентировочное</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 xml:space="preserve">время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проведения</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Ответственные</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 xml:space="preserve">Участие родителей в </w:t>
            </w:r>
            <w:r w:rsidRPr="0036334D">
              <w:rPr>
                <w:rFonts w:ascii="Times New Roman" w:eastAsia="Times New Roman" w:hAnsi="Times New Roman" w:cs="Times New Roman"/>
                <w:kern w:val="2"/>
                <w:sz w:val="24"/>
                <w:szCs w:val="24"/>
                <w:lang w:eastAsia="ko-KR"/>
              </w:rPr>
              <w:lastRenderedPageBreak/>
              <w:t xml:space="preserve">проведении общешкольных, классных мероприятий: «Бумажный бум», «Подари ребенку день», </w:t>
            </w:r>
            <w:r w:rsidRPr="0036334D">
              <w:rPr>
                <w:rFonts w:ascii="Times New Roman" w:eastAsia="Times New Roman" w:hAnsi="Times New Roman" w:cs="Times New Roman"/>
                <w:color w:val="1C1C1C"/>
                <w:kern w:val="2"/>
                <w:sz w:val="24"/>
                <w:szCs w:val="24"/>
                <w:lang w:eastAsia="ko-KR"/>
              </w:rPr>
              <w:t xml:space="preserve"> «Бессмертный полк», </w:t>
            </w:r>
            <w:r w:rsidRPr="0036334D">
              <w:rPr>
                <w:rFonts w:ascii="Times New Roman" w:eastAsia="Times New Roman" w:hAnsi="Times New Roman" w:cs="Times New Roman"/>
                <w:kern w:val="2"/>
                <w:sz w:val="24"/>
                <w:szCs w:val="24"/>
                <w:lang w:eastAsia="ko-KR"/>
              </w:rPr>
              <w:t xml:space="preserve"> </w:t>
            </w:r>
            <w:r w:rsidRPr="0036334D">
              <w:rPr>
                <w:rFonts w:ascii="Times New Roman" w:eastAsia="Arial Unicode MS" w:hAnsi="Times New Roman" w:cs="Times New Roman"/>
                <w:kern w:val="2"/>
                <w:sz w:val="24"/>
                <w:szCs w:val="24"/>
                <w:lang w:eastAsia="ko-KR"/>
              </w:rPr>
              <w:t>новогодний праздник, «Мама, папа, я – отличная семья!»,</w:t>
            </w:r>
            <w:r w:rsidRPr="0036334D">
              <w:rPr>
                <w:rFonts w:ascii="Times New Roman" w:eastAsia="Times New Roman" w:hAnsi="Times New Roman" w:cs="Times New Roman"/>
                <w:kern w:val="2"/>
                <w:sz w:val="24"/>
                <w:szCs w:val="24"/>
                <w:lang w:eastAsia="ko-KR"/>
              </w:rPr>
              <w:t xml:space="preserve"> «Детский орден милосердия», классные «огоньки» и др.</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lastRenderedPageBreak/>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 xml:space="preserve">Заместитель директора по </w:t>
            </w:r>
            <w:r w:rsidRPr="0036334D">
              <w:rPr>
                <w:rFonts w:ascii="Times New Roman" w:eastAsia="Batang" w:hAnsi="Times New Roman" w:cs="Times New Roman"/>
                <w:color w:val="000000"/>
                <w:sz w:val="24"/>
                <w:szCs w:val="24"/>
                <w:lang w:eastAsia="ru-RU"/>
              </w:rPr>
              <w:lastRenderedPageBreak/>
              <w:t>ВР, рук-ль движения «Страна непосед», 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eastAsia="ko-KR"/>
              </w:rPr>
              <w:t>Общешкольное родительское собрание</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Октябрь, март</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Директор школы, зам. директора по УВР</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1 раз/четверть</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Times New Roman" w:hAnsi="Times New Roman" w:cs="Times New Roman"/>
                <w:kern w:val="2"/>
                <w:sz w:val="24"/>
                <w:szCs w:val="24"/>
                <w:lang w:eastAsia="ko-KR"/>
              </w:rPr>
            </w:pPr>
            <w:r w:rsidRPr="0036334D">
              <w:rPr>
                <w:rFonts w:ascii="Times New Roman" w:eastAsia="Times New Roman" w:hAnsi="Times New Roman" w:cs="Times New Roman"/>
                <w:kern w:val="2"/>
                <w:sz w:val="24"/>
                <w:szCs w:val="24"/>
                <w:lang w:eastAsia="ko-KR"/>
              </w:rPr>
              <w:t>Информационное оповещение через школьный сайт</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Заместитель директора по ВР</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kern w:val="2"/>
                <w:sz w:val="24"/>
                <w:szCs w:val="24"/>
                <w:lang w:val="en-US" w:eastAsia="ko-KR"/>
              </w:rPr>
              <w:t>Индивидуальные консультации</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В течение года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Совместные с детьми походы, экскурсии.</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Е" w:hAnsi="Times New Roman" w:cs="Times New Roman"/>
                <w:color w:val="000000"/>
                <w:sz w:val="24"/>
                <w:szCs w:val="24"/>
                <w:lang w:eastAsia="ru-RU"/>
              </w:rPr>
            </w:pPr>
            <w:r w:rsidRPr="0036334D">
              <w:rPr>
                <w:rFonts w:ascii="Times New Roman" w:eastAsia="Times New Roman" w:hAnsi="Times New Roman" w:cs="Times New Roman"/>
                <w:color w:val="000000"/>
                <w:kern w:val="2"/>
                <w:sz w:val="24"/>
                <w:szCs w:val="24"/>
                <w:lang w:val="en-US" w:eastAsia="ko-KR"/>
              </w:rPr>
              <w:t>По плану кл</w:t>
            </w:r>
            <w:r w:rsidRPr="0036334D">
              <w:rPr>
                <w:rFonts w:ascii="Times New Roman" w:eastAsia="Times New Roman" w:hAnsi="Times New Roman" w:cs="Times New Roman"/>
                <w:color w:val="000000"/>
                <w:kern w:val="2"/>
                <w:sz w:val="24"/>
                <w:szCs w:val="24"/>
                <w:lang w:eastAsia="ko-KR"/>
              </w:rPr>
              <w:t xml:space="preserve">ассных </w:t>
            </w:r>
            <w:r w:rsidRPr="0036334D">
              <w:rPr>
                <w:rFonts w:ascii="Times New Roman" w:eastAsia="Times New Roman" w:hAnsi="Times New Roman" w:cs="Times New Roman"/>
                <w:color w:val="000000"/>
                <w:kern w:val="2"/>
                <w:sz w:val="24"/>
                <w:szCs w:val="24"/>
                <w:lang w:val="en-US" w:eastAsia="ko-KR"/>
              </w:rPr>
              <w:t>рук</w:t>
            </w:r>
            <w:r w:rsidRPr="0036334D">
              <w:rPr>
                <w:rFonts w:ascii="Times New Roman" w:eastAsia="Times New Roman" w:hAnsi="Times New Roman" w:cs="Times New Roman"/>
                <w:color w:val="000000"/>
                <w:kern w:val="2"/>
                <w:sz w:val="24"/>
                <w:szCs w:val="24"/>
                <w:lang w:eastAsia="ko-KR"/>
              </w:rPr>
              <w:t>оводителей</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Классные руководители</w:t>
            </w:r>
          </w:p>
        </w:tc>
      </w:tr>
      <w:tr w:rsidR="0036334D" w:rsidRPr="0036334D" w:rsidTr="00A20354">
        <w:tc>
          <w:tcPr>
            <w:tcW w:w="352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rPr>
                <w:rFonts w:ascii="Times New Roman" w:eastAsia="№Е" w:hAnsi="Times New Roman" w:cs="Times New Roman"/>
                <w:spacing w:val="-6"/>
                <w:sz w:val="24"/>
                <w:szCs w:val="24"/>
                <w:lang w:eastAsia="ru-RU"/>
              </w:rPr>
            </w:pPr>
            <w:r w:rsidRPr="0036334D">
              <w:rPr>
                <w:rFonts w:ascii="Times New Roman" w:eastAsia="№Е" w:hAnsi="Times New Roman" w:cs="Times New Roman"/>
                <w:spacing w:val="-6"/>
                <w:sz w:val="24"/>
                <w:szCs w:val="24"/>
                <w:lang w:eastAsia="ru-RU"/>
              </w:rPr>
              <w:t xml:space="preserve">Работа Совета профилактики с </w:t>
            </w:r>
          </w:p>
          <w:p w:rsidR="0036334D" w:rsidRPr="0036334D" w:rsidRDefault="0036334D" w:rsidP="0036334D">
            <w:pPr>
              <w:widowControl w:val="0"/>
              <w:spacing w:after="0" w:line="240" w:lineRule="auto"/>
              <w:ind w:right="-1"/>
              <w:rPr>
                <w:rFonts w:ascii="Times New Roman" w:eastAsia="№Е" w:hAnsi="Times New Roman" w:cs="Times New Roman"/>
                <w:spacing w:val="-6"/>
                <w:sz w:val="24"/>
                <w:szCs w:val="24"/>
                <w:lang w:eastAsia="ru-RU"/>
              </w:rPr>
            </w:pPr>
            <w:r w:rsidRPr="0036334D">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43"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color w:val="000000"/>
                <w:sz w:val="24"/>
                <w:szCs w:val="24"/>
                <w:lang w:eastAsia="ru-RU"/>
              </w:rPr>
              <w:t>5-9</w:t>
            </w:r>
          </w:p>
        </w:tc>
        <w:tc>
          <w:tcPr>
            <w:tcW w:w="2230"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rPr>
                <w:rFonts w:ascii="Times New Roman" w:eastAsia="Times New Roman" w:hAnsi="Times New Roman" w:cs="Times New Roman"/>
                <w:color w:val="000000"/>
                <w:kern w:val="2"/>
                <w:sz w:val="24"/>
                <w:szCs w:val="24"/>
                <w:lang w:eastAsia="ko-KR"/>
              </w:rPr>
            </w:pPr>
            <w:r w:rsidRPr="0036334D">
              <w:rPr>
                <w:rFonts w:ascii="Times New Roman" w:eastAsia="Times New Roman" w:hAnsi="Times New Roman" w:cs="Times New Roman"/>
                <w:color w:val="000000"/>
                <w:kern w:val="2"/>
                <w:sz w:val="24"/>
                <w:szCs w:val="24"/>
                <w:lang w:eastAsia="ko-KR"/>
              </w:rPr>
              <w:t>По плану Совета</w:t>
            </w:r>
          </w:p>
        </w:tc>
        <w:tc>
          <w:tcPr>
            <w:tcW w:w="2908" w:type="dxa"/>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spacing w:after="0" w:line="240" w:lineRule="auto"/>
              <w:jc w:val="both"/>
              <w:rPr>
                <w:rFonts w:ascii="Times New Roman" w:eastAsia="Batang" w:hAnsi="Times New Roman" w:cs="Times New Roman"/>
                <w:color w:val="000000"/>
                <w:sz w:val="24"/>
                <w:szCs w:val="24"/>
                <w:lang w:eastAsia="ru-RU"/>
              </w:rPr>
            </w:pPr>
            <w:r w:rsidRPr="0036334D">
              <w:rPr>
                <w:rFonts w:ascii="Times New Roman" w:eastAsia="Batang" w:hAnsi="Times New Roman" w:cs="Times New Roman"/>
                <w:color w:val="000000"/>
                <w:sz w:val="24"/>
                <w:szCs w:val="24"/>
                <w:lang w:eastAsia="ru-RU"/>
              </w:rPr>
              <w:t>Председатель Совета</w:t>
            </w: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b/>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sz w:val="24"/>
                <w:szCs w:val="24"/>
                <w:lang w:eastAsia="ru-RU"/>
              </w:rPr>
            </w:pPr>
            <w:r w:rsidRPr="0036334D">
              <w:rPr>
                <w:rFonts w:ascii="Times New Roman" w:eastAsia="№Е" w:hAnsi="Times New Roman" w:cs="Times New Roman"/>
                <w:b/>
                <w:color w:val="000000"/>
                <w:sz w:val="24"/>
                <w:szCs w:val="24"/>
                <w:lang w:eastAsia="ru-RU"/>
              </w:rPr>
              <w:t xml:space="preserve">Классное руководство </w:t>
            </w:r>
          </w:p>
          <w:p w:rsidR="0036334D" w:rsidRPr="0036334D" w:rsidRDefault="0036334D" w:rsidP="0036334D">
            <w:pPr>
              <w:widowControl w:val="0"/>
              <w:spacing w:after="0" w:line="240" w:lineRule="auto"/>
              <w:ind w:right="-1"/>
              <w:jc w:val="center"/>
              <w:rPr>
                <w:rFonts w:ascii="Times New Roman" w:eastAsia="№Е" w:hAnsi="Times New Roman" w:cs="Times New Roman"/>
                <w:color w:val="000000"/>
                <w:sz w:val="24"/>
                <w:szCs w:val="24"/>
                <w:lang w:eastAsia="ru-RU"/>
              </w:rPr>
            </w:pPr>
            <w:r w:rsidRPr="0036334D">
              <w:rPr>
                <w:rFonts w:ascii="Times New Roman" w:eastAsia="№Е" w:hAnsi="Times New Roman" w:cs="Times New Roman"/>
                <w:sz w:val="24"/>
                <w:szCs w:val="24"/>
                <w:lang w:eastAsia="ru-RU"/>
              </w:rPr>
              <w:t xml:space="preserve"> (согласно индивидуальным по </w:t>
            </w:r>
            <w:r w:rsidRPr="0036334D">
              <w:rPr>
                <w:rFonts w:ascii="Times New Roman" w:eastAsia="№Е" w:hAnsi="Times New Roman" w:cs="Times New Roman"/>
                <w:color w:val="000000"/>
                <w:sz w:val="24"/>
                <w:szCs w:val="24"/>
                <w:lang w:eastAsia="ru-RU"/>
              </w:rPr>
              <w:t>планам работы</w:t>
            </w:r>
          </w:p>
          <w:p w:rsidR="0036334D" w:rsidRPr="0036334D" w:rsidRDefault="0036334D" w:rsidP="0036334D">
            <w:pPr>
              <w:widowControl w:val="0"/>
              <w:spacing w:after="0" w:line="240" w:lineRule="auto"/>
              <w:ind w:right="-1"/>
              <w:jc w:val="center"/>
              <w:rPr>
                <w:rFonts w:ascii="Times New Roman" w:eastAsia="№Е" w:hAnsi="Times New Roman" w:cs="Times New Roman"/>
                <w:sz w:val="24"/>
                <w:szCs w:val="24"/>
                <w:lang w:eastAsia="ru-RU"/>
              </w:rPr>
            </w:pPr>
            <w:r w:rsidRPr="0036334D">
              <w:rPr>
                <w:rFonts w:ascii="Times New Roman" w:eastAsia="№Е" w:hAnsi="Times New Roman" w:cs="Times New Roman"/>
                <w:color w:val="000000"/>
                <w:sz w:val="24"/>
                <w:szCs w:val="24"/>
                <w:lang w:eastAsia="ru-RU"/>
              </w:rPr>
              <w:t>классных руководителей</w:t>
            </w:r>
            <w:r w:rsidRPr="0036334D">
              <w:rPr>
                <w:rFonts w:ascii="Times New Roman" w:eastAsia="№Е" w:hAnsi="Times New Roman" w:cs="Times New Roman"/>
                <w:sz w:val="24"/>
                <w:szCs w:val="24"/>
                <w:lang w:eastAsia="ru-RU"/>
              </w:rPr>
              <w:t>)</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6334D" w:rsidRPr="0036334D" w:rsidTr="00A20354">
        <w:tc>
          <w:tcPr>
            <w:tcW w:w="9804" w:type="dxa"/>
            <w:gridSpan w:val="4"/>
            <w:tcBorders>
              <w:top w:val="single" w:sz="4" w:space="0" w:color="000000"/>
              <w:left w:val="single" w:sz="4" w:space="0" w:color="000000"/>
              <w:bottom w:val="single" w:sz="4" w:space="0" w:color="000000"/>
              <w:right w:val="single" w:sz="4" w:space="0" w:color="000000"/>
            </w:tcBorders>
          </w:tcPr>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p w:rsidR="0036334D" w:rsidRPr="0036334D" w:rsidRDefault="0036334D" w:rsidP="0036334D">
            <w:pPr>
              <w:widowControl w:val="0"/>
              <w:spacing w:after="0" w:line="240" w:lineRule="auto"/>
              <w:ind w:right="-1"/>
              <w:jc w:val="center"/>
              <w:rPr>
                <w:rFonts w:ascii="Times New Roman" w:eastAsia="№Е" w:hAnsi="Times New Roman" w:cs="Times New Roman"/>
                <w:b/>
                <w:color w:val="000000"/>
                <w:sz w:val="24"/>
                <w:szCs w:val="24"/>
                <w:lang w:eastAsia="ru-RU"/>
              </w:rPr>
            </w:pPr>
            <w:r w:rsidRPr="0036334D">
              <w:rPr>
                <w:rFonts w:ascii="Times New Roman" w:eastAsia="№Е" w:hAnsi="Times New Roman" w:cs="Times New Roman"/>
                <w:b/>
                <w:color w:val="000000"/>
                <w:sz w:val="24"/>
                <w:szCs w:val="24"/>
                <w:lang w:eastAsia="ru-RU"/>
              </w:rPr>
              <w:t>Школьный урок</w:t>
            </w:r>
          </w:p>
          <w:p w:rsidR="0036334D" w:rsidRPr="0036334D" w:rsidRDefault="0036334D" w:rsidP="0036334D">
            <w:pPr>
              <w:widowControl w:val="0"/>
              <w:spacing w:after="0" w:line="240" w:lineRule="auto"/>
              <w:ind w:right="-1"/>
              <w:jc w:val="center"/>
              <w:rPr>
                <w:rFonts w:ascii="Times New Roman" w:eastAsia="№Е" w:hAnsi="Times New Roman" w:cs="Times New Roman"/>
                <w:sz w:val="24"/>
                <w:szCs w:val="24"/>
                <w:lang w:eastAsia="ru-RU"/>
              </w:rPr>
            </w:pPr>
            <w:r w:rsidRPr="0036334D">
              <w:rPr>
                <w:rFonts w:ascii="Times New Roman" w:eastAsia="№Е" w:hAnsi="Times New Roman" w:cs="Times New Roman"/>
                <w:sz w:val="24"/>
                <w:szCs w:val="24"/>
                <w:lang w:eastAsia="ru-RU"/>
              </w:rPr>
              <w:t xml:space="preserve">(согласно индивидуальным по </w:t>
            </w:r>
            <w:r w:rsidRPr="0036334D">
              <w:rPr>
                <w:rFonts w:ascii="Times New Roman" w:eastAsia="№Е" w:hAnsi="Times New Roman" w:cs="Times New Roman"/>
                <w:color w:val="000000"/>
                <w:sz w:val="24"/>
                <w:szCs w:val="24"/>
                <w:lang w:eastAsia="ru-RU"/>
              </w:rPr>
              <w:t>планам работы учителей-предметников</w:t>
            </w:r>
            <w:r w:rsidRPr="0036334D">
              <w:rPr>
                <w:rFonts w:ascii="Times New Roman" w:eastAsia="№Е" w:hAnsi="Times New Roman" w:cs="Times New Roman"/>
                <w:sz w:val="24"/>
                <w:szCs w:val="24"/>
                <w:lang w:eastAsia="ru-RU"/>
              </w:rPr>
              <w:t>)</w:t>
            </w:r>
          </w:p>
          <w:p w:rsidR="0036334D" w:rsidRPr="0036334D" w:rsidRDefault="0036334D" w:rsidP="0036334D">
            <w:pPr>
              <w:widowControl w:val="0"/>
              <w:spacing w:after="0" w:line="240" w:lineRule="auto"/>
              <w:ind w:right="-1"/>
              <w:jc w:val="center"/>
              <w:rPr>
                <w:rFonts w:ascii="Times New Roman" w:eastAsia="№Е" w:hAnsi="Times New Roman" w:cs="Times New Roman"/>
                <w:i/>
                <w:color w:val="000000"/>
                <w:sz w:val="24"/>
                <w:szCs w:val="24"/>
                <w:lang w:eastAsia="ru-RU"/>
              </w:rPr>
            </w:pPr>
          </w:p>
        </w:tc>
      </w:tr>
    </w:tbl>
    <w:p w:rsidR="0036334D" w:rsidRPr="0036334D" w:rsidRDefault="0036334D" w:rsidP="0036334D">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4"/>
          <w:szCs w:val="24"/>
          <w:lang w:eastAsia="ko-KR"/>
        </w:rPr>
      </w:pPr>
    </w:p>
    <w:p w:rsidR="00BA1CC1" w:rsidRDefault="00BA1CC1"/>
    <w:sectPr w:rsidR="00BA1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15:restartNumberingAfterBreak="0">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0" w15:restartNumberingAfterBreak="0">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3" w15:restartNumberingAfterBreak="0">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2" w15:restartNumberingAfterBreak="0">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7"/>
  </w:num>
  <w:num w:numId="3">
    <w:abstractNumId w:val="19"/>
  </w:num>
  <w:num w:numId="4">
    <w:abstractNumId w:val="4"/>
  </w:num>
  <w:num w:numId="5">
    <w:abstractNumId w:val="18"/>
  </w:num>
  <w:num w:numId="6">
    <w:abstractNumId w:val="11"/>
  </w:num>
  <w:num w:numId="7">
    <w:abstractNumId w:val="0"/>
  </w:num>
  <w:num w:numId="8">
    <w:abstractNumId w:val="1"/>
  </w:num>
  <w:num w:numId="9">
    <w:abstractNumId w:val="2"/>
  </w:num>
  <w:num w:numId="10">
    <w:abstractNumId w:val="45"/>
  </w:num>
  <w:num w:numId="11">
    <w:abstractNumId w:val="32"/>
  </w:num>
  <w:num w:numId="12">
    <w:abstractNumId w:val="3"/>
  </w:num>
  <w:num w:numId="13">
    <w:abstractNumId w:val="14"/>
  </w:num>
  <w:num w:numId="14">
    <w:abstractNumId w:val="48"/>
  </w:num>
  <w:num w:numId="15">
    <w:abstractNumId w:val="42"/>
  </w:num>
  <w:num w:numId="16">
    <w:abstractNumId w:val="35"/>
  </w:num>
  <w:num w:numId="17">
    <w:abstractNumId w:val="13"/>
  </w:num>
  <w:num w:numId="18">
    <w:abstractNumId w:val="37"/>
  </w:num>
  <w:num w:numId="19">
    <w:abstractNumId w:val="38"/>
  </w:num>
  <w:num w:numId="20">
    <w:abstractNumId w:val="26"/>
  </w:num>
  <w:num w:numId="21">
    <w:abstractNumId w:val="10"/>
  </w:num>
  <w:num w:numId="22">
    <w:abstractNumId w:val="24"/>
  </w:num>
  <w:num w:numId="23">
    <w:abstractNumId w:val="40"/>
  </w:num>
  <w:num w:numId="24">
    <w:abstractNumId w:val="22"/>
  </w:num>
  <w:num w:numId="25">
    <w:abstractNumId w:val="8"/>
  </w:num>
  <w:num w:numId="26">
    <w:abstractNumId w:val="20"/>
  </w:num>
  <w:num w:numId="27">
    <w:abstractNumId w:val="9"/>
  </w:num>
  <w:num w:numId="28">
    <w:abstractNumId w:val="12"/>
  </w:num>
  <w:num w:numId="29">
    <w:abstractNumId w:val="34"/>
  </w:num>
  <w:num w:numId="30">
    <w:abstractNumId w:val="39"/>
  </w:num>
  <w:num w:numId="31">
    <w:abstractNumId w:val="28"/>
  </w:num>
  <w:num w:numId="32">
    <w:abstractNumId w:val="16"/>
  </w:num>
  <w:num w:numId="33">
    <w:abstractNumId w:val="6"/>
  </w:num>
  <w:num w:numId="34">
    <w:abstractNumId w:val="47"/>
  </w:num>
  <w:num w:numId="35">
    <w:abstractNumId w:val="44"/>
  </w:num>
  <w:num w:numId="36">
    <w:abstractNumId w:val="30"/>
  </w:num>
  <w:num w:numId="37">
    <w:abstractNumId w:val="43"/>
  </w:num>
  <w:num w:numId="38">
    <w:abstractNumId w:val="29"/>
  </w:num>
  <w:num w:numId="39">
    <w:abstractNumId w:val="7"/>
  </w:num>
  <w:num w:numId="40">
    <w:abstractNumId w:val="25"/>
  </w:num>
  <w:num w:numId="41">
    <w:abstractNumId w:val="46"/>
  </w:num>
  <w:num w:numId="42">
    <w:abstractNumId w:val="21"/>
  </w:num>
  <w:num w:numId="43">
    <w:abstractNumId w:val="31"/>
  </w:num>
  <w:num w:numId="44">
    <w:abstractNumId w:val="15"/>
  </w:num>
  <w:num w:numId="45">
    <w:abstractNumId w:val="36"/>
  </w:num>
  <w:num w:numId="46">
    <w:abstractNumId w:val="41"/>
  </w:num>
  <w:num w:numId="47">
    <w:abstractNumId w:val="23"/>
  </w:num>
  <w:num w:numId="48">
    <w:abstractNumId w:val="3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D"/>
    <w:rsid w:val="0036334D"/>
    <w:rsid w:val="00796764"/>
    <w:rsid w:val="008C221A"/>
    <w:rsid w:val="009B0751"/>
    <w:rsid w:val="00A20354"/>
    <w:rsid w:val="00BA1CC1"/>
    <w:rsid w:val="00BC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3455-B9D0-4E17-911C-97E00489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6334D"/>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334D"/>
    <w:rPr>
      <w:rFonts w:ascii="Times New Roman" w:eastAsia="Times New Roman" w:hAnsi="Times New Roman" w:cs="Times New Roman"/>
      <w:b/>
      <w:bCs/>
      <w:sz w:val="36"/>
      <w:szCs w:val="36"/>
      <w:lang w:val="x-none" w:eastAsia="x-none"/>
    </w:rPr>
  </w:style>
  <w:style w:type="numbering" w:customStyle="1" w:styleId="1">
    <w:name w:val="Нет списка1"/>
    <w:next w:val="a2"/>
    <w:semiHidden/>
    <w:rsid w:val="0036334D"/>
  </w:style>
  <w:style w:type="paragraph" w:customStyle="1" w:styleId="ParaAttribute30">
    <w:name w:val="ParaAttribute30"/>
    <w:rsid w:val="0036334D"/>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34"/>
    <w:qFormat/>
    <w:rsid w:val="0036334D"/>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36334D"/>
    <w:rPr>
      <w:rFonts w:ascii="Times New Roman" w:eastAsia="Times New Roman"/>
      <w:i/>
      <w:sz w:val="28"/>
    </w:rPr>
  </w:style>
  <w:style w:type="paragraph" w:styleId="a5">
    <w:name w:val="footnote text"/>
    <w:basedOn w:val="a"/>
    <w:link w:val="a6"/>
    <w:uiPriority w:val="99"/>
    <w:rsid w:val="0036334D"/>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36334D"/>
    <w:rPr>
      <w:rFonts w:ascii="Times New Roman" w:eastAsia="Times New Roman" w:hAnsi="Times New Roman" w:cs="Times New Roman"/>
      <w:sz w:val="20"/>
      <w:szCs w:val="20"/>
      <w:lang w:val="x-none" w:eastAsia="x-none"/>
    </w:rPr>
  </w:style>
  <w:style w:type="character" w:styleId="a7">
    <w:name w:val="footnote reference"/>
    <w:uiPriority w:val="99"/>
    <w:semiHidden/>
    <w:rsid w:val="0036334D"/>
    <w:rPr>
      <w:vertAlign w:val="superscript"/>
    </w:rPr>
  </w:style>
  <w:style w:type="paragraph" w:customStyle="1" w:styleId="ParaAttribute38">
    <w:name w:val="ParaAttribute38"/>
    <w:rsid w:val="0036334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6334D"/>
    <w:rPr>
      <w:rFonts w:ascii="Times New Roman" w:eastAsia="Times New Roman"/>
      <w:i/>
      <w:sz w:val="28"/>
      <w:u w:val="single"/>
    </w:rPr>
  </w:style>
  <w:style w:type="character" w:customStyle="1" w:styleId="CharAttribute502">
    <w:name w:val="CharAttribute502"/>
    <w:rsid w:val="0036334D"/>
    <w:rPr>
      <w:rFonts w:ascii="Times New Roman" w:eastAsia="Times New Roman"/>
      <w:i/>
      <w:sz w:val="28"/>
    </w:rPr>
  </w:style>
  <w:style w:type="paragraph" w:styleId="a8">
    <w:name w:val="No Spacing"/>
    <w:link w:val="a9"/>
    <w:uiPriority w:val="1"/>
    <w:qFormat/>
    <w:rsid w:val="0036334D"/>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36334D"/>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36334D"/>
    <w:rPr>
      <w:rFonts w:ascii="Times New Roman" w:eastAsia="Times New Roman"/>
      <w:sz w:val="28"/>
    </w:rPr>
  </w:style>
  <w:style w:type="character" w:customStyle="1" w:styleId="CharAttribute512">
    <w:name w:val="CharAttribute512"/>
    <w:rsid w:val="0036334D"/>
    <w:rPr>
      <w:rFonts w:ascii="Times New Roman" w:eastAsia="Times New Roman"/>
      <w:sz w:val="28"/>
    </w:rPr>
  </w:style>
  <w:style w:type="character" w:customStyle="1" w:styleId="CharAttribute3">
    <w:name w:val="CharAttribute3"/>
    <w:rsid w:val="0036334D"/>
    <w:rPr>
      <w:rFonts w:ascii="Times New Roman" w:eastAsia="Batang" w:hAnsi="Batang"/>
      <w:sz w:val="28"/>
    </w:rPr>
  </w:style>
  <w:style w:type="character" w:customStyle="1" w:styleId="CharAttribute1">
    <w:name w:val="CharAttribute1"/>
    <w:rsid w:val="0036334D"/>
    <w:rPr>
      <w:rFonts w:ascii="Times New Roman" w:eastAsia="Gulim" w:hAnsi="Gulim"/>
      <w:sz w:val="28"/>
    </w:rPr>
  </w:style>
  <w:style w:type="character" w:customStyle="1" w:styleId="CharAttribute0">
    <w:name w:val="CharAttribute0"/>
    <w:rsid w:val="0036334D"/>
    <w:rPr>
      <w:rFonts w:ascii="Times New Roman" w:eastAsia="Times New Roman" w:hAnsi="Times New Roman"/>
      <w:sz w:val="28"/>
    </w:rPr>
  </w:style>
  <w:style w:type="character" w:customStyle="1" w:styleId="CharAttribute2">
    <w:name w:val="CharAttribute2"/>
    <w:rsid w:val="0036334D"/>
    <w:rPr>
      <w:rFonts w:ascii="Times New Roman" w:eastAsia="Batang" w:hAnsi="Batang"/>
      <w:color w:val="00000A"/>
      <w:sz w:val="28"/>
    </w:rPr>
  </w:style>
  <w:style w:type="paragraph" w:styleId="aa">
    <w:name w:val="Body Text Indent"/>
    <w:basedOn w:val="a"/>
    <w:link w:val="ab"/>
    <w:unhideWhenUsed/>
    <w:rsid w:val="0036334D"/>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36334D"/>
    <w:rPr>
      <w:rFonts w:ascii="Calibri" w:eastAsia="Calibri" w:hAnsi="Calibri" w:cs="Times New Roman"/>
      <w:lang w:val="x-none"/>
    </w:rPr>
  </w:style>
  <w:style w:type="paragraph" w:styleId="3">
    <w:name w:val="Body Text Indent 3"/>
    <w:basedOn w:val="a"/>
    <w:link w:val="30"/>
    <w:unhideWhenUsed/>
    <w:rsid w:val="0036334D"/>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36334D"/>
    <w:rPr>
      <w:rFonts w:ascii="Calibri" w:eastAsia="Calibri" w:hAnsi="Calibri" w:cs="Times New Roman"/>
      <w:sz w:val="16"/>
      <w:szCs w:val="16"/>
      <w:lang w:val="x-none"/>
    </w:rPr>
  </w:style>
  <w:style w:type="paragraph" w:styleId="21">
    <w:name w:val="Body Text Indent 2"/>
    <w:basedOn w:val="a"/>
    <w:link w:val="22"/>
    <w:unhideWhenUsed/>
    <w:rsid w:val="0036334D"/>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36334D"/>
    <w:rPr>
      <w:rFonts w:ascii="Calibri" w:eastAsia="Calibri" w:hAnsi="Calibri" w:cs="Times New Roman"/>
      <w:lang w:val="x-none"/>
    </w:rPr>
  </w:style>
  <w:style w:type="character" w:customStyle="1" w:styleId="CharAttribute504">
    <w:name w:val="CharAttribute504"/>
    <w:rsid w:val="0036334D"/>
    <w:rPr>
      <w:rFonts w:ascii="Times New Roman" w:eastAsia="Times New Roman"/>
      <w:sz w:val="28"/>
    </w:rPr>
  </w:style>
  <w:style w:type="paragraph" w:customStyle="1" w:styleId="210">
    <w:name w:val="Основной текст 21"/>
    <w:basedOn w:val="a"/>
    <w:rsid w:val="0036334D"/>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36334D"/>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36334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36334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36334D"/>
    <w:rPr>
      <w:rFonts w:ascii="Times New Roman" w:eastAsia="Times New Roman"/>
      <w:sz w:val="28"/>
    </w:rPr>
  </w:style>
  <w:style w:type="character" w:customStyle="1" w:styleId="CharAttribute269">
    <w:name w:val="CharAttribute269"/>
    <w:rsid w:val="0036334D"/>
    <w:rPr>
      <w:rFonts w:ascii="Times New Roman" w:eastAsia="Times New Roman"/>
      <w:i/>
      <w:sz w:val="28"/>
    </w:rPr>
  </w:style>
  <w:style w:type="character" w:customStyle="1" w:styleId="CharAttribute271">
    <w:name w:val="CharAttribute271"/>
    <w:rsid w:val="0036334D"/>
    <w:rPr>
      <w:rFonts w:ascii="Times New Roman" w:eastAsia="Times New Roman"/>
      <w:b/>
      <w:sz w:val="28"/>
    </w:rPr>
  </w:style>
  <w:style w:type="character" w:customStyle="1" w:styleId="CharAttribute272">
    <w:name w:val="CharAttribute272"/>
    <w:rsid w:val="0036334D"/>
    <w:rPr>
      <w:rFonts w:ascii="Times New Roman" w:eastAsia="Times New Roman"/>
      <w:sz w:val="28"/>
    </w:rPr>
  </w:style>
  <w:style w:type="character" w:customStyle="1" w:styleId="CharAttribute273">
    <w:name w:val="CharAttribute273"/>
    <w:rsid w:val="0036334D"/>
    <w:rPr>
      <w:rFonts w:ascii="Times New Roman" w:eastAsia="Times New Roman"/>
      <w:sz w:val="28"/>
    </w:rPr>
  </w:style>
  <w:style w:type="character" w:customStyle="1" w:styleId="CharAttribute274">
    <w:name w:val="CharAttribute274"/>
    <w:rsid w:val="0036334D"/>
    <w:rPr>
      <w:rFonts w:ascii="Times New Roman" w:eastAsia="Times New Roman"/>
      <w:sz w:val="28"/>
    </w:rPr>
  </w:style>
  <w:style w:type="character" w:customStyle="1" w:styleId="CharAttribute275">
    <w:name w:val="CharAttribute275"/>
    <w:rsid w:val="0036334D"/>
    <w:rPr>
      <w:rFonts w:ascii="Times New Roman" w:eastAsia="Times New Roman"/>
      <w:b/>
      <w:i/>
      <w:sz w:val="28"/>
    </w:rPr>
  </w:style>
  <w:style w:type="character" w:customStyle="1" w:styleId="CharAttribute276">
    <w:name w:val="CharAttribute276"/>
    <w:rsid w:val="0036334D"/>
    <w:rPr>
      <w:rFonts w:ascii="Times New Roman" w:eastAsia="Times New Roman"/>
      <w:sz w:val="28"/>
    </w:rPr>
  </w:style>
  <w:style w:type="character" w:customStyle="1" w:styleId="CharAttribute277">
    <w:name w:val="CharAttribute277"/>
    <w:rsid w:val="0036334D"/>
    <w:rPr>
      <w:rFonts w:ascii="Times New Roman" w:eastAsia="Times New Roman"/>
      <w:b/>
      <w:i/>
      <w:color w:val="00000A"/>
      <w:sz w:val="28"/>
    </w:rPr>
  </w:style>
  <w:style w:type="character" w:customStyle="1" w:styleId="CharAttribute278">
    <w:name w:val="CharAttribute278"/>
    <w:rsid w:val="0036334D"/>
    <w:rPr>
      <w:rFonts w:ascii="Times New Roman" w:eastAsia="Times New Roman"/>
      <w:color w:val="00000A"/>
      <w:sz w:val="28"/>
    </w:rPr>
  </w:style>
  <w:style w:type="character" w:customStyle="1" w:styleId="CharAttribute279">
    <w:name w:val="CharAttribute279"/>
    <w:rsid w:val="0036334D"/>
    <w:rPr>
      <w:rFonts w:ascii="Times New Roman" w:eastAsia="Times New Roman"/>
      <w:color w:val="00000A"/>
      <w:sz w:val="28"/>
    </w:rPr>
  </w:style>
  <w:style w:type="character" w:customStyle="1" w:styleId="CharAttribute280">
    <w:name w:val="CharAttribute280"/>
    <w:rsid w:val="0036334D"/>
    <w:rPr>
      <w:rFonts w:ascii="Times New Roman" w:eastAsia="Times New Roman"/>
      <w:color w:val="00000A"/>
      <w:sz w:val="28"/>
    </w:rPr>
  </w:style>
  <w:style w:type="character" w:customStyle="1" w:styleId="CharAttribute281">
    <w:name w:val="CharAttribute281"/>
    <w:rsid w:val="0036334D"/>
    <w:rPr>
      <w:rFonts w:ascii="Times New Roman" w:eastAsia="Times New Roman"/>
      <w:color w:val="00000A"/>
      <w:sz w:val="28"/>
    </w:rPr>
  </w:style>
  <w:style w:type="character" w:customStyle="1" w:styleId="CharAttribute282">
    <w:name w:val="CharAttribute282"/>
    <w:rsid w:val="0036334D"/>
    <w:rPr>
      <w:rFonts w:ascii="Times New Roman" w:eastAsia="Times New Roman"/>
      <w:color w:val="00000A"/>
      <w:sz w:val="28"/>
    </w:rPr>
  </w:style>
  <w:style w:type="character" w:customStyle="1" w:styleId="CharAttribute283">
    <w:name w:val="CharAttribute283"/>
    <w:rsid w:val="0036334D"/>
    <w:rPr>
      <w:rFonts w:ascii="Times New Roman" w:eastAsia="Times New Roman"/>
      <w:i/>
      <w:color w:val="00000A"/>
      <w:sz w:val="28"/>
    </w:rPr>
  </w:style>
  <w:style w:type="character" w:customStyle="1" w:styleId="CharAttribute284">
    <w:name w:val="CharAttribute284"/>
    <w:rsid w:val="0036334D"/>
    <w:rPr>
      <w:rFonts w:ascii="Times New Roman" w:eastAsia="Times New Roman"/>
      <w:sz w:val="28"/>
    </w:rPr>
  </w:style>
  <w:style w:type="character" w:customStyle="1" w:styleId="CharAttribute285">
    <w:name w:val="CharAttribute285"/>
    <w:rsid w:val="0036334D"/>
    <w:rPr>
      <w:rFonts w:ascii="Times New Roman" w:eastAsia="Times New Roman"/>
      <w:sz w:val="28"/>
    </w:rPr>
  </w:style>
  <w:style w:type="character" w:customStyle="1" w:styleId="CharAttribute286">
    <w:name w:val="CharAttribute286"/>
    <w:rsid w:val="0036334D"/>
    <w:rPr>
      <w:rFonts w:ascii="Times New Roman" w:eastAsia="Times New Roman"/>
      <w:sz w:val="28"/>
    </w:rPr>
  </w:style>
  <w:style w:type="character" w:customStyle="1" w:styleId="CharAttribute287">
    <w:name w:val="CharAttribute287"/>
    <w:rsid w:val="0036334D"/>
    <w:rPr>
      <w:rFonts w:ascii="Times New Roman" w:eastAsia="Times New Roman"/>
      <w:sz w:val="28"/>
    </w:rPr>
  </w:style>
  <w:style w:type="character" w:customStyle="1" w:styleId="CharAttribute288">
    <w:name w:val="CharAttribute288"/>
    <w:rsid w:val="0036334D"/>
    <w:rPr>
      <w:rFonts w:ascii="Times New Roman" w:eastAsia="Times New Roman"/>
      <w:sz w:val="28"/>
    </w:rPr>
  </w:style>
  <w:style w:type="character" w:customStyle="1" w:styleId="CharAttribute289">
    <w:name w:val="CharAttribute289"/>
    <w:rsid w:val="0036334D"/>
    <w:rPr>
      <w:rFonts w:ascii="Times New Roman" w:eastAsia="Times New Roman"/>
      <w:sz w:val="28"/>
    </w:rPr>
  </w:style>
  <w:style w:type="character" w:customStyle="1" w:styleId="CharAttribute290">
    <w:name w:val="CharAttribute290"/>
    <w:rsid w:val="0036334D"/>
    <w:rPr>
      <w:rFonts w:ascii="Times New Roman" w:eastAsia="Times New Roman"/>
      <w:sz w:val="28"/>
    </w:rPr>
  </w:style>
  <w:style w:type="character" w:customStyle="1" w:styleId="CharAttribute291">
    <w:name w:val="CharAttribute291"/>
    <w:rsid w:val="0036334D"/>
    <w:rPr>
      <w:rFonts w:ascii="Times New Roman" w:eastAsia="Times New Roman"/>
      <w:sz w:val="28"/>
    </w:rPr>
  </w:style>
  <w:style w:type="character" w:customStyle="1" w:styleId="CharAttribute292">
    <w:name w:val="CharAttribute292"/>
    <w:rsid w:val="0036334D"/>
    <w:rPr>
      <w:rFonts w:ascii="Times New Roman" w:eastAsia="Times New Roman"/>
      <w:sz w:val="28"/>
    </w:rPr>
  </w:style>
  <w:style w:type="character" w:customStyle="1" w:styleId="CharAttribute293">
    <w:name w:val="CharAttribute293"/>
    <w:rsid w:val="0036334D"/>
    <w:rPr>
      <w:rFonts w:ascii="Times New Roman" w:eastAsia="Times New Roman"/>
      <w:sz w:val="28"/>
    </w:rPr>
  </w:style>
  <w:style w:type="character" w:customStyle="1" w:styleId="CharAttribute294">
    <w:name w:val="CharAttribute294"/>
    <w:rsid w:val="0036334D"/>
    <w:rPr>
      <w:rFonts w:ascii="Times New Roman" w:eastAsia="Times New Roman"/>
      <w:sz w:val="28"/>
    </w:rPr>
  </w:style>
  <w:style w:type="character" w:customStyle="1" w:styleId="CharAttribute295">
    <w:name w:val="CharAttribute295"/>
    <w:rsid w:val="0036334D"/>
    <w:rPr>
      <w:rFonts w:ascii="Times New Roman" w:eastAsia="Times New Roman"/>
      <w:sz w:val="28"/>
    </w:rPr>
  </w:style>
  <w:style w:type="character" w:customStyle="1" w:styleId="CharAttribute296">
    <w:name w:val="CharAttribute296"/>
    <w:rsid w:val="0036334D"/>
    <w:rPr>
      <w:rFonts w:ascii="Times New Roman" w:eastAsia="Times New Roman"/>
      <w:sz w:val="28"/>
    </w:rPr>
  </w:style>
  <w:style w:type="character" w:customStyle="1" w:styleId="CharAttribute297">
    <w:name w:val="CharAttribute297"/>
    <w:rsid w:val="0036334D"/>
    <w:rPr>
      <w:rFonts w:ascii="Times New Roman" w:eastAsia="Times New Roman"/>
      <w:sz w:val="28"/>
    </w:rPr>
  </w:style>
  <w:style w:type="character" w:customStyle="1" w:styleId="CharAttribute298">
    <w:name w:val="CharAttribute298"/>
    <w:rsid w:val="0036334D"/>
    <w:rPr>
      <w:rFonts w:ascii="Times New Roman" w:eastAsia="Times New Roman"/>
      <w:sz w:val="28"/>
    </w:rPr>
  </w:style>
  <w:style w:type="character" w:customStyle="1" w:styleId="CharAttribute299">
    <w:name w:val="CharAttribute299"/>
    <w:rsid w:val="0036334D"/>
    <w:rPr>
      <w:rFonts w:ascii="Times New Roman" w:eastAsia="Times New Roman"/>
      <w:sz w:val="28"/>
    </w:rPr>
  </w:style>
  <w:style w:type="character" w:customStyle="1" w:styleId="CharAttribute300">
    <w:name w:val="CharAttribute300"/>
    <w:rsid w:val="0036334D"/>
    <w:rPr>
      <w:rFonts w:ascii="Times New Roman" w:eastAsia="Times New Roman"/>
      <w:color w:val="00000A"/>
      <w:sz w:val="28"/>
    </w:rPr>
  </w:style>
  <w:style w:type="character" w:customStyle="1" w:styleId="CharAttribute301">
    <w:name w:val="CharAttribute301"/>
    <w:rsid w:val="0036334D"/>
    <w:rPr>
      <w:rFonts w:ascii="Times New Roman" w:eastAsia="Times New Roman"/>
      <w:color w:val="00000A"/>
      <w:sz w:val="28"/>
    </w:rPr>
  </w:style>
  <w:style w:type="character" w:customStyle="1" w:styleId="CharAttribute303">
    <w:name w:val="CharAttribute303"/>
    <w:rsid w:val="0036334D"/>
    <w:rPr>
      <w:rFonts w:ascii="Times New Roman" w:eastAsia="Times New Roman"/>
      <w:b/>
      <w:sz w:val="28"/>
    </w:rPr>
  </w:style>
  <w:style w:type="character" w:customStyle="1" w:styleId="CharAttribute304">
    <w:name w:val="CharAttribute304"/>
    <w:rsid w:val="0036334D"/>
    <w:rPr>
      <w:rFonts w:ascii="Times New Roman" w:eastAsia="Times New Roman"/>
      <w:sz w:val="28"/>
    </w:rPr>
  </w:style>
  <w:style w:type="character" w:customStyle="1" w:styleId="CharAttribute305">
    <w:name w:val="CharAttribute305"/>
    <w:rsid w:val="0036334D"/>
    <w:rPr>
      <w:rFonts w:ascii="Times New Roman" w:eastAsia="Times New Roman"/>
      <w:sz w:val="28"/>
    </w:rPr>
  </w:style>
  <w:style w:type="character" w:customStyle="1" w:styleId="CharAttribute306">
    <w:name w:val="CharAttribute306"/>
    <w:rsid w:val="0036334D"/>
    <w:rPr>
      <w:rFonts w:ascii="Times New Roman" w:eastAsia="Times New Roman"/>
      <w:sz w:val="28"/>
    </w:rPr>
  </w:style>
  <w:style w:type="character" w:customStyle="1" w:styleId="CharAttribute307">
    <w:name w:val="CharAttribute307"/>
    <w:rsid w:val="0036334D"/>
    <w:rPr>
      <w:rFonts w:ascii="Times New Roman" w:eastAsia="Times New Roman"/>
      <w:sz w:val="28"/>
    </w:rPr>
  </w:style>
  <w:style w:type="character" w:customStyle="1" w:styleId="CharAttribute308">
    <w:name w:val="CharAttribute308"/>
    <w:rsid w:val="0036334D"/>
    <w:rPr>
      <w:rFonts w:ascii="Times New Roman" w:eastAsia="Times New Roman"/>
      <w:sz w:val="28"/>
    </w:rPr>
  </w:style>
  <w:style w:type="character" w:customStyle="1" w:styleId="CharAttribute309">
    <w:name w:val="CharAttribute309"/>
    <w:rsid w:val="0036334D"/>
    <w:rPr>
      <w:rFonts w:ascii="Times New Roman" w:eastAsia="Times New Roman"/>
      <w:sz w:val="28"/>
    </w:rPr>
  </w:style>
  <w:style w:type="character" w:customStyle="1" w:styleId="CharAttribute310">
    <w:name w:val="CharAttribute310"/>
    <w:rsid w:val="0036334D"/>
    <w:rPr>
      <w:rFonts w:ascii="Times New Roman" w:eastAsia="Times New Roman"/>
      <w:sz w:val="28"/>
    </w:rPr>
  </w:style>
  <w:style w:type="character" w:customStyle="1" w:styleId="CharAttribute311">
    <w:name w:val="CharAttribute311"/>
    <w:rsid w:val="0036334D"/>
    <w:rPr>
      <w:rFonts w:ascii="Times New Roman" w:eastAsia="Times New Roman"/>
      <w:sz w:val="28"/>
    </w:rPr>
  </w:style>
  <w:style w:type="character" w:customStyle="1" w:styleId="CharAttribute312">
    <w:name w:val="CharAttribute312"/>
    <w:rsid w:val="0036334D"/>
    <w:rPr>
      <w:rFonts w:ascii="Times New Roman" w:eastAsia="Times New Roman"/>
      <w:sz w:val="28"/>
    </w:rPr>
  </w:style>
  <w:style w:type="character" w:customStyle="1" w:styleId="CharAttribute313">
    <w:name w:val="CharAttribute313"/>
    <w:rsid w:val="0036334D"/>
    <w:rPr>
      <w:rFonts w:ascii="Times New Roman" w:eastAsia="Times New Roman"/>
      <w:sz w:val="28"/>
    </w:rPr>
  </w:style>
  <w:style w:type="character" w:customStyle="1" w:styleId="CharAttribute314">
    <w:name w:val="CharAttribute314"/>
    <w:rsid w:val="0036334D"/>
    <w:rPr>
      <w:rFonts w:ascii="Times New Roman" w:eastAsia="Times New Roman"/>
      <w:sz w:val="28"/>
    </w:rPr>
  </w:style>
  <w:style w:type="character" w:customStyle="1" w:styleId="CharAttribute315">
    <w:name w:val="CharAttribute315"/>
    <w:rsid w:val="0036334D"/>
    <w:rPr>
      <w:rFonts w:ascii="Times New Roman" w:eastAsia="Times New Roman"/>
      <w:sz w:val="28"/>
    </w:rPr>
  </w:style>
  <w:style w:type="character" w:customStyle="1" w:styleId="CharAttribute316">
    <w:name w:val="CharAttribute316"/>
    <w:rsid w:val="0036334D"/>
    <w:rPr>
      <w:rFonts w:ascii="Times New Roman" w:eastAsia="Times New Roman"/>
      <w:sz w:val="28"/>
    </w:rPr>
  </w:style>
  <w:style w:type="character" w:customStyle="1" w:styleId="CharAttribute317">
    <w:name w:val="CharAttribute317"/>
    <w:rsid w:val="0036334D"/>
    <w:rPr>
      <w:rFonts w:ascii="Times New Roman" w:eastAsia="Times New Roman"/>
      <w:sz w:val="28"/>
    </w:rPr>
  </w:style>
  <w:style w:type="character" w:customStyle="1" w:styleId="CharAttribute318">
    <w:name w:val="CharAttribute318"/>
    <w:rsid w:val="0036334D"/>
    <w:rPr>
      <w:rFonts w:ascii="Times New Roman" w:eastAsia="Times New Roman"/>
      <w:sz w:val="28"/>
    </w:rPr>
  </w:style>
  <w:style w:type="character" w:customStyle="1" w:styleId="CharAttribute319">
    <w:name w:val="CharAttribute319"/>
    <w:rsid w:val="0036334D"/>
    <w:rPr>
      <w:rFonts w:ascii="Times New Roman" w:eastAsia="Times New Roman"/>
      <w:sz w:val="28"/>
    </w:rPr>
  </w:style>
  <w:style w:type="character" w:customStyle="1" w:styleId="CharAttribute320">
    <w:name w:val="CharAttribute320"/>
    <w:rsid w:val="0036334D"/>
    <w:rPr>
      <w:rFonts w:ascii="Times New Roman" w:eastAsia="Times New Roman"/>
      <w:sz w:val="28"/>
    </w:rPr>
  </w:style>
  <w:style w:type="character" w:customStyle="1" w:styleId="CharAttribute321">
    <w:name w:val="CharAttribute321"/>
    <w:rsid w:val="0036334D"/>
    <w:rPr>
      <w:rFonts w:ascii="Times New Roman" w:eastAsia="Times New Roman"/>
      <w:sz w:val="28"/>
    </w:rPr>
  </w:style>
  <w:style w:type="character" w:customStyle="1" w:styleId="CharAttribute322">
    <w:name w:val="CharAttribute322"/>
    <w:rsid w:val="0036334D"/>
    <w:rPr>
      <w:rFonts w:ascii="Times New Roman" w:eastAsia="Times New Roman"/>
      <w:sz w:val="28"/>
    </w:rPr>
  </w:style>
  <w:style w:type="character" w:customStyle="1" w:styleId="CharAttribute323">
    <w:name w:val="CharAttribute323"/>
    <w:rsid w:val="0036334D"/>
    <w:rPr>
      <w:rFonts w:ascii="Times New Roman" w:eastAsia="Times New Roman"/>
      <w:sz w:val="28"/>
    </w:rPr>
  </w:style>
  <w:style w:type="character" w:customStyle="1" w:styleId="CharAttribute324">
    <w:name w:val="CharAttribute324"/>
    <w:rsid w:val="0036334D"/>
    <w:rPr>
      <w:rFonts w:ascii="Times New Roman" w:eastAsia="Times New Roman"/>
      <w:sz w:val="28"/>
    </w:rPr>
  </w:style>
  <w:style w:type="character" w:customStyle="1" w:styleId="CharAttribute325">
    <w:name w:val="CharAttribute325"/>
    <w:rsid w:val="0036334D"/>
    <w:rPr>
      <w:rFonts w:ascii="Times New Roman" w:eastAsia="Times New Roman"/>
      <w:sz w:val="28"/>
    </w:rPr>
  </w:style>
  <w:style w:type="character" w:customStyle="1" w:styleId="CharAttribute326">
    <w:name w:val="CharAttribute326"/>
    <w:rsid w:val="0036334D"/>
    <w:rPr>
      <w:rFonts w:ascii="Times New Roman" w:eastAsia="Times New Roman"/>
      <w:sz w:val="28"/>
    </w:rPr>
  </w:style>
  <w:style w:type="character" w:customStyle="1" w:styleId="CharAttribute327">
    <w:name w:val="CharAttribute327"/>
    <w:rsid w:val="0036334D"/>
    <w:rPr>
      <w:rFonts w:ascii="Times New Roman" w:eastAsia="Times New Roman"/>
      <w:sz w:val="28"/>
    </w:rPr>
  </w:style>
  <w:style w:type="character" w:customStyle="1" w:styleId="CharAttribute328">
    <w:name w:val="CharAttribute328"/>
    <w:rsid w:val="0036334D"/>
    <w:rPr>
      <w:rFonts w:ascii="Times New Roman" w:eastAsia="Times New Roman"/>
      <w:sz w:val="28"/>
    </w:rPr>
  </w:style>
  <w:style w:type="character" w:customStyle="1" w:styleId="CharAttribute329">
    <w:name w:val="CharAttribute329"/>
    <w:rsid w:val="0036334D"/>
    <w:rPr>
      <w:rFonts w:ascii="Times New Roman" w:eastAsia="Times New Roman"/>
      <w:sz w:val="28"/>
    </w:rPr>
  </w:style>
  <w:style w:type="character" w:customStyle="1" w:styleId="CharAttribute330">
    <w:name w:val="CharAttribute330"/>
    <w:rsid w:val="0036334D"/>
    <w:rPr>
      <w:rFonts w:ascii="Times New Roman" w:eastAsia="Times New Roman"/>
      <w:sz w:val="28"/>
    </w:rPr>
  </w:style>
  <w:style w:type="character" w:customStyle="1" w:styleId="CharAttribute331">
    <w:name w:val="CharAttribute331"/>
    <w:rsid w:val="0036334D"/>
    <w:rPr>
      <w:rFonts w:ascii="Times New Roman" w:eastAsia="Times New Roman"/>
      <w:sz w:val="28"/>
    </w:rPr>
  </w:style>
  <w:style w:type="character" w:customStyle="1" w:styleId="CharAttribute332">
    <w:name w:val="CharAttribute332"/>
    <w:rsid w:val="0036334D"/>
    <w:rPr>
      <w:rFonts w:ascii="Times New Roman" w:eastAsia="Times New Roman"/>
      <w:sz w:val="28"/>
    </w:rPr>
  </w:style>
  <w:style w:type="character" w:customStyle="1" w:styleId="CharAttribute333">
    <w:name w:val="CharAttribute333"/>
    <w:rsid w:val="0036334D"/>
    <w:rPr>
      <w:rFonts w:ascii="Times New Roman" w:eastAsia="Times New Roman"/>
      <w:sz w:val="28"/>
    </w:rPr>
  </w:style>
  <w:style w:type="character" w:customStyle="1" w:styleId="CharAttribute334">
    <w:name w:val="CharAttribute334"/>
    <w:rsid w:val="0036334D"/>
    <w:rPr>
      <w:rFonts w:ascii="Times New Roman" w:eastAsia="Times New Roman"/>
      <w:sz w:val="28"/>
    </w:rPr>
  </w:style>
  <w:style w:type="character" w:customStyle="1" w:styleId="CharAttribute335">
    <w:name w:val="CharAttribute335"/>
    <w:rsid w:val="0036334D"/>
    <w:rPr>
      <w:rFonts w:ascii="Times New Roman" w:eastAsia="Times New Roman"/>
      <w:sz w:val="28"/>
    </w:rPr>
  </w:style>
  <w:style w:type="character" w:customStyle="1" w:styleId="CharAttribute514">
    <w:name w:val="CharAttribute514"/>
    <w:rsid w:val="0036334D"/>
    <w:rPr>
      <w:rFonts w:ascii="Times New Roman" w:eastAsia="Times New Roman"/>
      <w:sz w:val="28"/>
    </w:rPr>
  </w:style>
  <w:style w:type="character" w:customStyle="1" w:styleId="CharAttribute520">
    <w:name w:val="CharAttribute520"/>
    <w:rsid w:val="0036334D"/>
    <w:rPr>
      <w:rFonts w:ascii="Times New Roman" w:eastAsia="Times New Roman"/>
      <w:sz w:val="28"/>
    </w:rPr>
  </w:style>
  <w:style w:type="character" w:customStyle="1" w:styleId="CharAttribute521">
    <w:name w:val="CharAttribute521"/>
    <w:rsid w:val="0036334D"/>
    <w:rPr>
      <w:rFonts w:ascii="Times New Roman" w:eastAsia="Times New Roman"/>
      <w:i/>
      <w:sz w:val="28"/>
    </w:rPr>
  </w:style>
  <w:style w:type="character" w:customStyle="1" w:styleId="CharAttribute548">
    <w:name w:val="CharAttribute548"/>
    <w:rsid w:val="0036334D"/>
    <w:rPr>
      <w:rFonts w:ascii="Times New Roman" w:eastAsia="Times New Roman"/>
      <w:sz w:val="24"/>
    </w:rPr>
  </w:style>
  <w:style w:type="paragraph" w:customStyle="1" w:styleId="ParaAttribute10">
    <w:name w:val="ParaAttribute10"/>
    <w:uiPriority w:val="99"/>
    <w:rsid w:val="0036334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6334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6334D"/>
    <w:rPr>
      <w:rFonts w:ascii="Times New Roman" w:eastAsia="Times New Roman"/>
      <w:i/>
      <w:sz w:val="22"/>
    </w:rPr>
  </w:style>
  <w:style w:type="character" w:styleId="ad">
    <w:name w:val="annotation reference"/>
    <w:uiPriority w:val="99"/>
    <w:semiHidden/>
    <w:unhideWhenUsed/>
    <w:rsid w:val="0036334D"/>
    <w:rPr>
      <w:sz w:val="16"/>
      <w:szCs w:val="16"/>
    </w:rPr>
  </w:style>
  <w:style w:type="paragraph" w:styleId="ae">
    <w:name w:val="annotation text"/>
    <w:basedOn w:val="a"/>
    <w:link w:val="af"/>
    <w:uiPriority w:val="99"/>
    <w:semiHidden/>
    <w:unhideWhenUsed/>
    <w:rsid w:val="0036334D"/>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36334D"/>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36334D"/>
    <w:rPr>
      <w:b/>
      <w:bCs/>
    </w:rPr>
  </w:style>
  <w:style w:type="character" w:customStyle="1" w:styleId="af1">
    <w:name w:val="Тема примечания Знак"/>
    <w:basedOn w:val="af"/>
    <w:link w:val="af0"/>
    <w:uiPriority w:val="99"/>
    <w:semiHidden/>
    <w:rsid w:val="0036334D"/>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36334D"/>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36334D"/>
    <w:rPr>
      <w:rFonts w:ascii="Tahoma" w:eastAsia="Times New Roman" w:hAnsi="Tahoma" w:cs="Times New Roman"/>
      <w:kern w:val="2"/>
      <w:sz w:val="16"/>
      <w:szCs w:val="16"/>
      <w:lang w:val="en-US" w:eastAsia="ko-KR"/>
    </w:rPr>
  </w:style>
  <w:style w:type="paragraph" w:customStyle="1" w:styleId="10">
    <w:name w:val="Без интервала1"/>
    <w:aliases w:val="основа"/>
    <w:rsid w:val="0036334D"/>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36334D"/>
    <w:rPr>
      <w:rFonts w:ascii="Times New Roman" w:eastAsia="Times New Roman"/>
      <w:sz w:val="28"/>
    </w:rPr>
  </w:style>
  <w:style w:type="character" w:customStyle="1" w:styleId="CharAttribute534">
    <w:name w:val="CharAttribute534"/>
    <w:rsid w:val="0036334D"/>
    <w:rPr>
      <w:rFonts w:ascii="Times New Roman" w:eastAsia="Times New Roman"/>
      <w:sz w:val="24"/>
    </w:rPr>
  </w:style>
  <w:style w:type="character" w:customStyle="1" w:styleId="CharAttribute4">
    <w:name w:val="CharAttribute4"/>
    <w:uiPriority w:val="99"/>
    <w:rsid w:val="0036334D"/>
    <w:rPr>
      <w:rFonts w:ascii="Times New Roman" w:eastAsia="Batang" w:hAnsi="Batang"/>
      <w:i/>
      <w:sz w:val="28"/>
    </w:rPr>
  </w:style>
  <w:style w:type="character" w:customStyle="1" w:styleId="CharAttribute10">
    <w:name w:val="CharAttribute10"/>
    <w:uiPriority w:val="99"/>
    <w:rsid w:val="0036334D"/>
    <w:rPr>
      <w:rFonts w:ascii="Times New Roman" w:eastAsia="Times New Roman" w:hAnsi="Times New Roman"/>
      <w:b/>
      <w:sz w:val="28"/>
    </w:rPr>
  </w:style>
  <w:style w:type="character" w:customStyle="1" w:styleId="CharAttribute11">
    <w:name w:val="CharAttribute11"/>
    <w:rsid w:val="0036334D"/>
    <w:rPr>
      <w:rFonts w:ascii="Times New Roman" w:eastAsia="Batang" w:hAnsi="Batang"/>
      <w:i/>
      <w:color w:val="00000A"/>
      <w:sz w:val="28"/>
    </w:rPr>
  </w:style>
  <w:style w:type="paragraph" w:styleId="af4">
    <w:name w:val="Normal (Web)"/>
    <w:basedOn w:val="a"/>
    <w:uiPriority w:val="99"/>
    <w:unhideWhenUsed/>
    <w:rsid w:val="00363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36334D"/>
    <w:rPr>
      <w:rFonts w:ascii="Times New Roman" w:eastAsia="Times New Roman"/>
      <w:sz w:val="28"/>
    </w:rPr>
  </w:style>
  <w:style w:type="character" w:customStyle="1" w:styleId="CharAttribute499">
    <w:name w:val="CharAttribute499"/>
    <w:rsid w:val="0036334D"/>
    <w:rPr>
      <w:rFonts w:ascii="Times New Roman" w:eastAsia="Times New Roman"/>
      <w:i/>
      <w:sz w:val="28"/>
      <w:u w:val="single"/>
    </w:rPr>
  </w:style>
  <w:style w:type="character" w:customStyle="1" w:styleId="CharAttribute500">
    <w:name w:val="CharAttribute500"/>
    <w:rsid w:val="0036334D"/>
    <w:rPr>
      <w:rFonts w:ascii="Times New Roman" w:eastAsia="Times New Roman"/>
      <w:sz w:val="28"/>
    </w:rPr>
  </w:style>
  <w:style w:type="character" w:customStyle="1" w:styleId="a4">
    <w:name w:val="Абзац списка Знак"/>
    <w:link w:val="a3"/>
    <w:uiPriority w:val="34"/>
    <w:qFormat/>
    <w:locked/>
    <w:rsid w:val="0036334D"/>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36334D"/>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36334D"/>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36334D"/>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36334D"/>
    <w:rPr>
      <w:rFonts w:ascii="Times New Roman" w:eastAsia="Times New Roman" w:hAnsi="Times New Roman" w:cs="Times New Roman"/>
      <w:kern w:val="2"/>
      <w:sz w:val="20"/>
      <w:szCs w:val="24"/>
      <w:lang w:val="en-US" w:eastAsia="ko-KR"/>
    </w:rPr>
  </w:style>
  <w:style w:type="table" w:customStyle="1" w:styleId="DefaultTable">
    <w:name w:val="Default Table"/>
    <w:rsid w:val="0036334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6334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36334D"/>
  </w:style>
  <w:style w:type="table" w:styleId="af9">
    <w:name w:val="Table Grid"/>
    <w:basedOn w:val="a1"/>
    <w:uiPriority w:val="59"/>
    <w:rsid w:val="0036334D"/>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36334D"/>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36334D"/>
  </w:style>
  <w:style w:type="paragraph" w:customStyle="1" w:styleId="ParaAttribute7">
    <w:name w:val="ParaAttribute7"/>
    <w:rsid w:val="0036334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36334D"/>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36334D"/>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1">
    <w:name w:val="Сетка таблицы1"/>
    <w:basedOn w:val="a1"/>
    <w:next w:val="af9"/>
    <w:uiPriority w:val="59"/>
    <w:rsid w:val="003633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6334D"/>
  </w:style>
  <w:style w:type="numbering" w:customStyle="1" w:styleId="111">
    <w:name w:val="Нет списка111"/>
    <w:next w:val="a2"/>
    <w:uiPriority w:val="99"/>
    <w:semiHidden/>
    <w:unhideWhenUsed/>
    <w:rsid w:val="0036334D"/>
  </w:style>
  <w:style w:type="paragraph" w:customStyle="1" w:styleId="msonormal0">
    <w:name w:val="msonormal"/>
    <w:basedOn w:val="a"/>
    <w:rsid w:val="0036334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6334D"/>
  </w:style>
  <w:style w:type="numbering" w:customStyle="1" w:styleId="12">
    <w:name w:val="Нет списка12"/>
    <w:next w:val="a2"/>
    <w:uiPriority w:val="99"/>
    <w:semiHidden/>
    <w:unhideWhenUsed/>
    <w:rsid w:val="0036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9732</Words>
  <Characters>55478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DDos</dc:creator>
  <cp:keywords/>
  <dc:description/>
  <cp:lastModifiedBy>Uchitel</cp:lastModifiedBy>
  <cp:revision>4</cp:revision>
  <dcterms:created xsi:type="dcterms:W3CDTF">2021-05-15T14:58:00Z</dcterms:created>
  <dcterms:modified xsi:type="dcterms:W3CDTF">2021-07-02T06:19:00Z</dcterms:modified>
</cp:coreProperties>
</file>