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09" w:rsidRPr="007F240B" w:rsidRDefault="007F240B" w:rsidP="007F240B">
      <w:pPr>
        <w:pStyle w:val="2"/>
        <w:spacing w:line="276" w:lineRule="auto"/>
        <w:rPr>
          <w:color w:val="000000"/>
          <w:szCs w:val="28"/>
          <w:lang w:val="ru-RU"/>
        </w:rPr>
      </w:pPr>
      <w:r w:rsidRPr="007F240B">
        <w:rPr>
          <w:color w:val="000000"/>
          <w:szCs w:val="28"/>
          <w:lang w:val="ru-RU"/>
        </w:rPr>
        <w:t>Муниципальное общеобразовательное учреждение</w:t>
      </w:r>
    </w:p>
    <w:p w:rsidR="007F240B" w:rsidRPr="007F240B" w:rsidRDefault="007F240B" w:rsidP="007F240B">
      <w:pPr>
        <w:jc w:val="center"/>
        <w:rPr>
          <w:b/>
          <w:sz w:val="28"/>
          <w:szCs w:val="28"/>
          <w:lang w:eastAsia="x-none"/>
        </w:rPr>
      </w:pPr>
      <w:proofErr w:type="spellStart"/>
      <w:r w:rsidRPr="007F240B">
        <w:rPr>
          <w:b/>
          <w:sz w:val="28"/>
          <w:szCs w:val="28"/>
          <w:lang w:eastAsia="x-none"/>
        </w:rPr>
        <w:t>Угодичская</w:t>
      </w:r>
      <w:proofErr w:type="spellEnd"/>
      <w:r w:rsidRPr="007F240B">
        <w:rPr>
          <w:b/>
          <w:sz w:val="28"/>
          <w:szCs w:val="28"/>
          <w:lang w:eastAsia="x-none"/>
        </w:rPr>
        <w:t xml:space="preserve"> основная общеобразовательная школа</w:t>
      </w:r>
    </w:p>
    <w:p w:rsidR="00DA7F70" w:rsidRDefault="00DA7F70" w:rsidP="00DA7F70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DA7F70" w:rsidRDefault="00DA7F70" w:rsidP="00DA7F70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146E09" w:rsidRPr="00DA7F70" w:rsidRDefault="00DA7F70" w:rsidP="00DA7F70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Утверждаю_____</w:t>
      </w:r>
      <w:r w:rsidRPr="00DA7F70">
        <w:rPr>
          <w:b w:val="0"/>
          <w:color w:val="000000"/>
          <w:szCs w:val="28"/>
          <w:lang w:val="ru-RU"/>
        </w:rPr>
        <w:t>______________</w:t>
      </w:r>
    </w:p>
    <w:p w:rsidR="00DA7F70" w:rsidRPr="00DA7F70" w:rsidRDefault="00DA7F70" w:rsidP="00DA7F70">
      <w:pPr>
        <w:jc w:val="right"/>
        <w:rPr>
          <w:sz w:val="28"/>
          <w:szCs w:val="28"/>
          <w:lang w:eastAsia="x-none"/>
        </w:rPr>
      </w:pPr>
      <w:r w:rsidRPr="00DA7F70">
        <w:rPr>
          <w:sz w:val="28"/>
          <w:szCs w:val="28"/>
          <w:lang w:eastAsia="x-none"/>
        </w:rPr>
        <w:t>Директор школы    Карякина Е.Г.</w:t>
      </w:r>
    </w:p>
    <w:p w:rsidR="00146E09" w:rsidRDefault="00146E09" w:rsidP="00DA7F70">
      <w:pPr>
        <w:pStyle w:val="2"/>
        <w:spacing w:line="276" w:lineRule="auto"/>
        <w:jc w:val="left"/>
        <w:rPr>
          <w:color w:val="000000"/>
          <w:sz w:val="44"/>
          <w:szCs w:val="48"/>
        </w:rPr>
      </w:pPr>
    </w:p>
    <w:p w:rsidR="00DA7F70" w:rsidRDefault="00DA7F70" w:rsidP="00146E09">
      <w:pPr>
        <w:pStyle w:val="2"/>
        <w:spacing w:line="276" w:lineRule="auto"/>
        <w:rPr>
          <w:color w:val="000000"/>
          <w:sz w:val="44"/>
          <w:szCs w:val="48"/>
        </w:rPr>
      </w:pPr>
    </w:p>
    <w:p w:rsidR="00DA7F70" w:rsidRDefault="00DA7F70" w:rsidP="00146E09">
      <w:pPr>
        <w:pStyle w:val="2"/>
        <w:spacing w:line="276" w:lineRule="auto"/>
        <w:rPr>
          <w:color w:val="000000"/>
          <w:sz w:val="44"/>
          <w:szCs w:val="48"/>
        </w:rPr>
      </w:pPr>
    </w:p>
    <w:p w:rsidR="00146E09" w:rsidRDefault="00146E09" w:rsidP="00146E09">
      <w:pPr>
        <w:pStyle w:val="2"/>
        <w:spacing w:line="276" w:lineRule="auto"/>
        <w:rPr>
          <w:color w:val="000000"/>
          <w:sz w:val="44"/>
          <w:szCs w:val="48"/>
        </w:rPr>
      </w:pPr>
      <w:r>
        <w:rPr>
          <w:color w:val="000000"/>
          <w:sz w:val="44"/>
          <w:szCs w:val="48"/>
        </w:rPr>
        <w:t xml:space="preserve">Программа </w:t>
      </w:r>
      <w:r w:rsidRPr="00A67BBC">
        <w:rPr>
          <w:sz w:val="44"/>
          <w:szCs w:val="48"/>
        </w:rPr>
        <w:t>развития</w:t>
      </w:r>
    </w:p>
    <w:p w:rsidR="00146E09" w:rsidRPr="00F044DA" w:rsidRDefault="00146E09" w:rsidP="00146E09">
      <w:pPr>
        <w:pStyle w:val="2"/>
        <w:spacing w:line="276" w:lineRule="auto"/>
        <w:rPr>
          <w:color w:val="000000"/>
          <w:sz w:val="44"/>
          <w:szCs w:val="48"/>
          <w:lang w:val="ru-RU"/>
        </w:rPr>
      </w:pPr>
      <w:r>
        <w:rPr>
          <w:color w:val="000000"/>
          <w:sz w:val="44"/>
          <w:szCs w:val="48"/>
          <w:lang w:val="ru-RU"/>
        </w:rPr>
        <w:t>С</w:t>
      </w:r>
      <w:proofErr w:type="spellStart"/>
      <w:r>
        <w:rPr>
          <w:color w:val="000000"/>
          <w:sz w:val="44"/>
          <w:szCs w:val="48"/>
        </w:rPr>
        <w:t>лужбы</w:t>
      </w:r>
      <w:proofErr w:type="spellEnd"/>
      <w:r>
        <w:rPr>
          <w:color w:val="000000"/>
          <w:sz w:val="44"/>
          <w:szCs w:val="48"/>
        </w:rPr>
        <w:t xml:space="preserve"> </w:t>
      </w:r>
      <w:r>
        <w:rPr>
          <w:color w:val="000000"/>
          <w:sz w:val="44"/>
          <w:szCs w:val="48"/>
          <w:lang w:val="ru-RU"/>
        </w:rPr>
        <w:t>ш</w:t>
      </w:r>
      <w:proofErr w:type="spellStart"/>
      <w:r>
        <w:rPr>
          <w:color w:val="000000"/>
          <w:sz w:val="44"/>
          <w:szCs w:val="48"/>
        </w:rPr>
        <w:t>кольной</w:t>
      </w:r>
      <w:proofErr w:type="spellEnd"/>
      <w:r w:rsidRPr="006C2E18">
        <w:rPr>
          <w:sz w:val="44"/>
          <w:szCs w:val="48"/>
        </w:rPr>
        <w:t xml:space="preserve"> </w:t>
      </w:r>
      <w:r>
        <w:rPr>
          <w:sz w:val="44"/>
          <w:szCs w:val="48"/>
          <w:lang w:val="ru-RU"/>
        </w:rPr>
        <w:t>медиации</w:t>
      </w:r>
    </w:p>
    <w:p w:rsidR="00146E09" w:rsidRDefault="00146E09" w:rsidP="00146E09">
      <w:pPr>
        <w:pStyle w:val="2"/>
        <w:spacing w:line="276" w:lineRule="auto"/>
        <w:rPr>
          <w:color w:val="000000"/>
          <w:sz w:val="44"/>
          <w:szCs w:val="48"/>
          <w:lang w:val="ru-RU"/>
        </w:rPr>
      </w:pPr>
      <w:proofErr w:type="spellStart"/>
      <w:r>
        <w:rPr>
          <w:color w:val="000000"/>
          <w:sz w:val="44"/>
          <w:szCs w:val="48"/>
          <w:lang w:val="ru-RU"/>
        </w:rPr>
        <w:t>Угодичской</w:t>
      </w:r>
      <w:proofErr w:type="spellEnd"/>
      <w:r>
        <w:rPr>
          <w:color w:val="000000"/>
          <w:sz w:val="44"/>
          <w:szCs w:val="48"/>
          <w:lang w:val="ru-RU"/>
        </w:rPr>
        <w:t xml:space="preserve"> </w:t>
      </w:r>
      <w:r>
        <w:rPr>
          <w:color w:val="000000"/>
          <w:sz w:val="44"/>
          <w:szCs w:val="48"/>
        </w:rPr>
        <w:t>основной общеобразовательной школы</w:t>
      </w:r>
    </w:p>
    <w:p w:rsidR="00146E09" w:rsidRPr="007863F2" w:rsidRDefault="00146E09" w:rsidP="00146E09">
      <w:pPr>
        <w:jc w:val="center"/>
        <w:rPr>
          <w:b/>
          <w:sz w:val="44"/>
          <w:szCs w:val="44"/>
          <w:lang w:eastAsia="x-none"/>
        </w:rPr>
      </w:pPr>
      <w:r w:rsidRPr="007863F2">
        <w:rPr>
          <w:b/>
          <w:sz w:val="44"/>
          <w:szCs w:val="44"/>
          <w:lang w:eastAsia="x-none"/>
        </w:rPr>
        <w:t>«ШАНС»</w:t>
      </w:r>
    </w:p>
    <w:p w:rsidR="00146E09" w:rsidRDefault="00146E09" w:rsidP="00146E09">
      <w:pPr>
        <w:pStyle w:val="2"/>
        <w:spacing w:line="276" w:lineRule="auto"/>
        <w:rPr>
          <w:color w:val="000000"/>
          <w:sz w:val="44"/>
          <w:szCs w:val="48"/>
        </w:rPr>
      </w:pPr>
    </w:p>
    <w:p w:rsidR="00146E09" w:rsidRPr="00A67BBC" w:rsidRDefault="00927E26" w:rsidP="00146E09">
      <w:pPr>
        <w:pStyle w:val="2"/>
        <w:spacing w:line="276" w:lineRule="auto"/>
        <w:rPr>
          <w:sz w:val="44"/>
          <w:szCs w:val="48"/>
        </w:rPr>
      </w:pPr>
      <w:r>
        <w:rPr>
          <w:sz w:val="44"/>
          <w:szCs w:val="48"/>
        </w:rPr>
        <w:t>на 20</w:t>
      </w:r>
      <w:r>
        <w:rPr>
          <w:sz w:val="44"/>
          <w:szCs w:val="48"/>
          <w:lang w:val="ru-RU"/>
        </w:rPr>
        <w:t>21</w:t>
      </w:r>
      <w:r>
        <w:rPr>
          <w:sz w:val="44"/>
          <w:szCs w:val="48"/>
        </w:rPr>
        <w:t>-2024</w:t>
      </w:r>
      <w:r w:rsidR="00146E09" w:rsidRPr="00A67BBC">
        <w:rPr>
          <w:sz w:val="44"/>
          <w:szCs w:val="48"/>
        </w:rPr>
        <w:t xml:space="preserve"> годы</w:t>
      </w:r>
    </w:p>
    <w:p w:rsidR="00146E09" w:rsidRDefault="00146E09" w:rsidP="00146E09">
      <w:pPr>
        <w:jc w:val="center"/>
        <w:rPr>
          <w:sz w:val="44"/>
        </w:rPr>
      </w:pPr>
    </w:p>
    <w:p w:rsidR="00146E09" w:rsidRDefault="00146E09" w:rsidP="00146E09">
      <w:pPr>
        <w:jc w:val="center"/>
        <w:rPr>
          <w:sz w:val="44"/>
        </w:rPr>
      </w:pPr>
    </w:p>
    <w:p w:rsidR="00146E09" w:rsidRDefault="00146E09" w:rsidP="00146E09">
      <w:pPr>
        <w:jc w:val="center"/>
        <w:rPr>
          <w:sz w:val="44"/>
        </w:rPr>
      </w:pPr>
    </w:p>
    <w:p w:rsidR="00146E09" w:rsidRDefault="00146E09" w:rsidP="00146E09">
      <w:pPr>
        <w:jc w:val="both"/>
      </w:pPr>
    </w:p>
    <w:p w:rsidR="00146E09" w:rsidRDefault="00146E09" w:rsidP="00146E0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6E09" w:rsidRDefault="00146E09" w:rsidP="00146E0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146E09" w:rsidRDefault="00146E09" w:rsidP="00146E09">
      <w:pPr>
        <w:jc w:val="both"/>
      </w:pPr>
    </w:p>
    <w:p w:rsidR="00146E09" w:rsidRDefault="00146E09" w:rsidP="00146E09">
      <w:pPr>
        <w:jc w:val="both"/>
      </w:pPr>
    </w:p>
    <w:p w:rsidR="00146E09" w:rsidRDefault="00146E09" w:rsidP="00146E09">
      <w:pPr>
        <w:jc w:val="both"/>
      </w:pPr>
    </w:p>
    <w:p w:rsidR="00146E09" w:rsidRDefault="00146E09" w:rsidP="00146E09">
      <w:pPr>
        <w:jc w:val="both"/>
      </w:pPr>
    </w:p>
    <w:p w:rsidR="00146E09" w:rsidRDefault="00146E09" w:rsidP="00146E09">
      <w:pPr>
        <w:jc w:val="right"/>
        <w:rPr>
          <w:sz w:val="20"/>
        </w:rPr>
      </w:pPr>
      <w:r>
        <w:t xml:space="preserve">                                                                                                                                 </w:t>
      </w:r>
    </w:p>
    <w:p w:rsidR="00146E09" w:rsidRDefault="00146E09" w:rsidP="00146E09">
      <w:pPr>
        <w:jc w:val="center"/>
        <w:rPr>
          <w:bCs/>
          <w:iCs/>
          <w:sz w:val="28"/>
          <w:szCs w:val="32"/>
        </w:rPr>
      </w:pPr>
    </w:p>
    <w:p w:rsidR="00146E09" w:rsidRDefault="00146E09" w:rsidP="00146E09">
      <w:pPr>
        <w:jc w:val="center"/>
        <w:rPr>
          <w:bCs/>
          <w:iCs/>
          <w:sz w:val="28"/>
          <w:szCs w:val="32"/>
        </w:rPr>
      </w:pPr>
      <w:r>
        <w:rPr>
          <w:bCs/>
          <w:iCs/>
          <w:sz w:val="28"/>
          <w:szCs w:val="32"/>
        </w:rPr>
        <w:t xml:space="preserve">Ростовский муниципальный район </w:t>
      </w:r>
    </w:p>
    <w:p w:rsidR="00146E09" w:rsidRDefault="00146E09" w:rsidP="00146E09">
      <w:pPr>
        <w:jc w:val="center"/>
        <w:rPr>
          <w:bCs/>
          <w:iCs/>
          <w:sz w:val="28"/>
          <w:szCs w:val="32"/>
        </w:rPr>
      </w:pPr>
      <w:proofErr w:type="spellStart"/>
      <w:r>
        <w:rPr>
          <w:bCs/>
          <w:iCs/>
          <w:sz w:val="28"/>
          <w:szCs w:val="32"/>
        </w:rPr>
        <w:t>с.Угодичи</w:t>
      </w:r>
      <w:proofErr w:type="spellEnd"/>
      <w:r>
        <w:rPr>
          <w:bCs/>
          <w:iCs/>
          <w:sz w:val="28"/>
          <w:szCs w:val="32"/>
        </w:rPr>
        <w:t xml:space="preserve">, </w:t>
      </w:r>
    </w:p>
    <w:p w:rsidR="00146E09" w:rsidRDefault="00146E09" w:rsidP="00146E09">
      <w:pPr>
        <w:jc w:val="center"/>
        <w:rPr>
          <w:bCs/>
          <w:iCs/>
          <w:sz w:val="28"/>
          <w:szCs w:val="32"/>
        </w:rPr>
      </w:pPr>
    </w:p>
    <w:p w:rsidR="00146E09" w:rsidRDefault="00927E26" w:rsidP="00146E09">
      <w:pPr>
        <w:jc w:val="center"/>
        <w:rPr>
          <w:bCs/>
          <w:iCs/>
          <w:sz w:val="28"/>
          <w:szCs w:val="32"/>
        </w:rPr>
      </w:pPr>
      <w:r>
        <w:rPr>
          <w:bCs/>
          <w:iCs/>
          <w:sz w:val="28"/>
          <w:szCs w:val="32"/>
        </w:rPr>
        <w:t>2021</w:t>
      </w:r>
      <w:r w:rsidR="00146E09">
        <w:rPr>
          <w:bCs/>
          <w:iCs/>
          <w:sz w:val="28"/>
          <w:szCs w:val="32"/>
        </w:rPr>
        <w:t xml:space="preserve"> г.</w:t>
      </w:r>
    </w:p>
    <w:p w:rsidR="00146E09" w:rsidRPr="00F044DA" w:rsidRDefault="00146E09" w:rsidP="00146E09">
      <w:pPr>
        <w:jc w:val="center"/>
        <w:rPr>
          <w:bCs/>
          <w:iCs/>
          <w:sz w:val="28"/>
          <w:szCs w:val="32"/>
        </w:rPr>
      </w:pPr>
    </w:p>
    <w:p w:rsidR="00146E09" w:rsidRDefault="00146E09">
      <w:pPr>
        <w:spacing w:after="160" w:line="259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146E09" w:rsidRDefault="00146E09" w:rsidP="00146E09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ОГЛАВЛЕНИЕ</w:t>
      </w:r>
    </w:p>
    <w:p w:rsidR="00146E09" w:rsidRDefault="00146E09" w:rsidP="00146E09">
      <w:pPr>
        <w:spacing w:line="276" w:lineRule="auto"/>
        <w:jc w:val="center"/>
        <w:rPr>
          <w:b/>
          <w:color w:val="000000"/>
          <w:szCs w:val="28"/>
        </w:rPr>
      </w:pP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 xml:space="preserve">Паспорт </w:t>
      </w:r>
      <w:r>
        <w:rPr>
          <w:color w:val="000000"/>
          <w:szCs w:val="24"/>
        </w:rPr>
        <w:t>программы…………………………………………………</w:t>
      </w:r>
      <w:proofErr w:type="gramStart"/>
      <w:r>
        <w:rPr>
          <w:color w:val="000000"/>
          <w:szCs w:val="24"/>
        </w:rPr>
        <w:t>…….</w:t>
      </w:r>
      <w:proofErr w:type="gramEnd"/>
      <w:r>
        <w:rPr>
          <w:color w:val="000000"/>
          <w:szCs w:val="24"/>
        </w:rPr>
        <w:t>….……..3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Анализ ситуации</w:t>
      </w:r>
      <w:r>
        <w:rPr>
          <w:color w:val="000000"/>
          <w:szCs w:val="24"/>
        </w:rPr>
        <w:t>………………………………………………………</w:t>
      </w:r>
      <w:proofErr w:type="gramStart"/>
      <w:r>
        <w:rPr>
          <w:color w:val="000000"/>
          <w:szCs w:val="24"/>
        </w:rPr>
        <w:t>…….</w:t>
      </w:r>
      <w:proofErr w:type="gramEnd"/>
      <w:r>
        <w:rPr>
          <w:color w:val="000000"/>
          <w:szCs w:val="24"/>
        </w:rPr>
        <w:t>………11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Образ будущего школы</w:t>
      </w:r>
      <w:r>
        <w:rPr>
          <w:color w:val="000000"/>
          <w:szCs w:val="24"/>
        </w:rPr>
        <w:t>………………………………………………</w:t>
      </w:r>
      <w:proofErr w:type="gramStart"/>
      <w:r>
        <w:rPr>
          <w:color w:val="000000"/>
          <w:szCs w:val="24"/>
        </w:rPr>
        <w:t>…….</w:t>
      </w:r>
      <w:proofErr w:type="gramEnd"/>
      <w:r>
        <w:rPr>
          <w:color w:val="000000"/>
          <w:szCs w:val="24"/>
        </w:rPr>
        <w:t>………16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Основные сферы стратегических изменений</w:t>
      </w:r>
      <w:r>
        <w:rPr>
          <w:color w:val="000000"/>
          <w:szCs w:val="24"/>
        </w:rPr>
        <w:t>…………………………</w:t>
      </w:r>
      <w:proofErr w:type="gramStart"/>
      <w:r>
        <w:rPr>
          <w:color w:val="000000"/>
          <w:szCs w:val="24"/>
        </w:rPr>
        <w:t>…….</w:t>
      </w:r>
      <w:proofErr w:type="gramEnd"/>
      <w:r>
        <w:rPr>
          <w:color w:val="000000"/>
          <w:szCs w:val="24"/>
        </w:rPr>
        <w:t>…….18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Ожидаемые результаты реализации программы</w:t>
      </w:r>
      <w:r>
        <w:rPr>
          <w:color w:val="000000"/>
          <w:szCs w:val="24"/>
        </w:rPr>
        <w:t>………………………</w:t>
      </w:r>
      <w:proofErr w:type="gramStart"/>
      <w:r>
        <w:rPr>
          <w:color w:val="000000"/>
          <w:szCs w:val="24"/>
        </w:rPr>
        <w:t>…….</w:t>
      </w:r>
      <w:proofErr w:type="gramEnd"/>
      <w:r>
        <w:rPr>
          <w:color w:val="000000"/>
          <w:szCs w:val="24"/>
        </w:rPr>
        <w:t>……20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Механизм управления программой</w:t>
      </w:r>
      <w:r>
        <w:rPr>
          <w:color w:val="000000"/>
          <w:szCs w:val="24"/>
        </w:rPr>
        <w:t>…………………</w:t>
      </w:r>
      <w:r w:rsidR="007F240B">
        <w:rPr>
          <w:color w:val="000000"/>
          <w:szCs w:val="24"/>
        </w:rPr>
        <w:t>………………………</w:t>
      </w:r>
      <w:proofErr w:type="gramStart"/>
      <w:r w:rsidR="007F240B">
        <w:rPr>
          <w:color w:val="000000"/>
          <w:szCs w:val="24"/>
        </w:rPr>
        <w:t>…….</w:t>
      </w:r>
      <w:proofErr w:type="gramEnd"/>
      <w:r w:rsidR="007F240B">
        <w:rPr>
          <w:color w:val="000000"/>
          <w:szCs w:val="24"/>
        </w:rPr>
        <w:t>.23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Механизм реализации программы развития Службы школьной медиации</w:t>
      </w:r>
      <w:proofErr w:type="gramStart"/>
      <w:r w:rsidR="007F240B">
        <w:rPr>
          <w:color w:val="000000"/>
          <w:szCs w:val="24"/>
        </w:rPr>
        <w:t>…….</w:t>
      </w:r>
      <w:proofErr w:type="gramEnd"/>
      <w:r w:rsidR="007F240B">
        <w:rPr>
          <w:color w:val="000000"/>
          <w:szCs w:val="24"/>
        </w:rPr>
        <w:t>27</w:t>
      </w:r>
    </w:p>
    <w:p w:rsidR="00146E09" w:rsidRPr="00A67BBC" w:rsidRDefault="00146E09" w:rsidP="007F240B">
      <w:pPr>
        <w:numPr>
          <w:ilvl w:val="0"/>
          <w:numId w:val="28"/>
        </w:numPr>
        <w:spacing w:line="360" w:lineRule="auto"/>
        <w:rPr>
          <w:color w:val="000000"/>
          <w:szCs w:val="24"/>
        </w:rPr>
      </w:pPr>
      <w:r w:rsidRPr="00A67BBC">
        <w:rPr>
          <w:color w:val="000000"/>
          <w:szCs w:val="24"/>
        </w:rPr>
        <w:t>Мониторинг реализации программы</w:t>
      </w:r>
      <w:r w:rsidR="007F240B">
        <w:rPr>
          <w:color w:val="000000"/>
          <w:szCs w:val="24"/>
        </w:rPr>
        <w:t>…………………………………………</w:t>
      </w:r>
      <w:proofErr w:type="gramStart"/>
      <w:r w:rsidR="007F240B">
        <w:rPr>
          <w:color w:val="000000"/>
          <w:szCs w:val="24"/>
        </w:rPr>
        <w:t>…….</w:t>
      </w:r>
      <w:proofErr w:type="gramEnd"/>
      <w:r w:rsidR="007F240B">
        <w:rPr>
          <w:color w:val="000000"/>
          <w:szCs w:val="24"/>
        </w:rPr>
        <w:t>29</w:t>
      </w:r>
    </w:p>
    <w:p w:rsidR="00146E09" w:rsidRPr="002240B4" w:rsidRDefault="00146E09" w:rsidP="007F240B">
      <w:pPr>
        <w:numPr>
          <w:ilvl w:val="0"/>
          <w:numId w:val="28"/>
        </w:numPr>
        <w:spacing w:line="360" w:lineRule="auto"/>
        <w:rPr>
          <w:szCs w:val="24"/>
        </w:rPr>
      </w:pPr>
      <w:r w:rsidRPr="002240B4">
        <w:rPr>
          <w:szCs w:val="24"/>
        </w:rPr>
        <w:t>Глоссарий…</w:t>
      </w:r>
      <w:r>
        <w:rPr>
          <w:szCs w:val="24"/>
        </w:rPr>
        <w:t>……………</w:t>
      </w:r>
      <w:r w:rsidR="007F240B">
        <w:rPr>
          <w:szCs w:val="24"/>
        </w:rPr>
        <w:t>………………………………………………………</w:t>
      </w:r>
      <w:proofErr w:type="gramStart"/>
      <w:r w:rsidR="007F240B">
        <w:rPr>
          <w:szCs w:val="24"/>
        </w:rPr>
        <w:t>…….</w:t>
      </w:r>
      <w:proofErr w:type="gramEnd"/>
      <w:r w:rsidR="007F240B">
        <w:rPr>
          <w:szCs w:val="24"/>
        </w:rPr>
        <w:t>32</w:t>
      </w:r>
    </w:p>
    <w:p w:rsidR="00146E09" w:rsidRPr="002240B4" w:rsidRDefault="00146E09" w:rsidP="00146E09">
      <w:pPr>
        <w:pStyle w:val="Default"/>
        <w:spacing w:line="36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</w:t>
      </w:r>
      <w:r w:rsidRPr="002240B4">
        <w:rPr>
          <w:rFonts w:ascii="Times New Roman" w:hAnsi="Times New Roman" w:cs="Times New Roman"/>
          <w:color w:val="auto"/>
        </w:rPr>
        <w:t xml:space="preserve">Приложение 1 </w:t>
      </w:r>
      <w:r w:rsidRPr="002240B4">
        <w:rPr>
          <w:rFonts w:ascii="Times New Roman" w:hAnsi="Times New Roman" w:cs="Times New Roman"/>
          <w:bCs/>
          <w:color w:val="auto"/>
        </w:rPr>
        <w:t>Основные прин</w:t>
      </w:r>
      <w:r>
        <w:rPr>
          <w:rFonts w:ascii="Times New Roman" w:hAnsi="Times New Roman" w:cs="Times New Roman"/>
          <w:bCs/>
          <w:color w:val="auto"/>
        </w:rPr>
        <w:t>ципы восста</w:t>
      </w:r>
      <w:r w:rsidR="007F240B">
        <w:rPr>
          <w:rFonts w:ascii="Times New Roman" w:hAnsi="Times New Roman" w:cs="Times New Roman"/>
          <w:bCs/>
          <w:color w:val="auto"/>
        </w:rPr>
        <w:t>новительной медиации……</w:t>
      </w:r>
      <w:proofErr w:type="gramStart"/>
      <w:r w:rsidR="007F240B">
        <w:rPr>
          <w:rFonts w:ascii="Times New Roman" w:hAnsi="Times New Roman" w:cs="Times New Roman"/>
          <w:bCs/>
          <w:color w:val="auto"/>
        </w:rPr>
        <w:t>…….</w:t>
      </w:r>
      <w:proofErr w:type="gramEnd"/>
      <w:r w:rsidR="007F240B">
        <w:rPr>
          <w:rFonts w:ascii="Times New Roman" w:hAnsi="Times New Roman" w:cs="Times New Roman"/>
          <w:bCs/>
          <w:color w:val="auto"/>
        </w:rPr>
        <w:t>.……..35</w:t>
      </w:r>
    </w:p>
    <w:p w:rsidR="00146E09" w:rsidRPr="00A67BBC" w:rsidRDefault="00146E09" w:rsidP="00146E09">
      <w:pPr>
        <w:spacing w:line="360" w:lineRule="auto"/>
        <w:ind w:left="720"/>
        <w:rPr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Default="00146E09" w:rsidP="00146E09">
      <w:pPr>
        <w:spacing w:line="360" w:lineRule="auto"/>
        <w:ind w:left="720"/>
        <w:rPr>
          <w:b/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rPr>
          <w:b/>
          <w:color w:val="000000"/>
          <w:szCs w:val="24"/>
        </w:rPr>
      </w:pPr>
    </w:p>
    <w:p w:rsidR="007F240B" w:rsidRDefault="007F240B">
      <w:pPr>
        <w:spacing w:after="160" w:line="259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146E09" w:rsidRPr="00A67BBC" w:rsidRDefault="00146E09" w:rsidP="007F240B">
      <w:pPr>
        <w:numPr>
          <w:ilvl w:val="0"/>
          <w:numId w:val="29"/>
        </w:numPr>
        <w:spacing w:line="360" w:lineRule="auto"/>
        <w:rPr>
          <w:b/>
          <w:color w:val="000000"/>
          <w:szCs w:val="24"/>
        </w:rPr>
      </w:pPr>
      <w:r w:rsidRPr="00A67BBC">
        <w:rPr>
          <w:b/>
          <w:color w:val="000000"/>
          <w:szCs w:val="24"/>
        </w:rPr>
        <w:lastRenderedPageBreak/>
        <w:t>ПАСПОРТ ПРОГРАММЫ РАЗВИТИЯ СЛУЖБЫ ШКОЛЬНОЙ МЕДИАЦИИ</w:t>
      </w:r>
    </w:p>
    <w:p w:rsidR="00146E09" w:rsidRPr="00A67BBC" w:rsidRDefault="00146E09" w:rsidP="00146E09">
      <w:pPr>
        <w:spacing w:line="360" w:lineRule="auto"/>
        <w:jc w:val="both"/>
        <w:rPr>
          <w:color w:val="000000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6358"/>
      </w:tblGrid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Полное наименование 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Программа развития Службы школьной медиации «ШАНС» муниципального </w:t>
            </w:r>
            <w:r>
              <w:rPr>
                <w:color w:val="000000"/>
                <w:szCs w:val="24"/>
              </w:rPr>
              <w:t>обще</w:t>
            </w:r>
            <w:r w:rsidRPr="00A67BBC">
              <w:rPr>
                <w:color w:val="000000"/>
                <w:szCs w:val="24"/>
              </w:rPr>
              <w:t xml:space="preserve">образовательного учреждения </w:t>
            </w:r>
            <w:proofErr w:type="spellStart"/>
            <w:r>
              <w:rPr>
                <w:color w:val="000000"/>
                <w:szCs w:val="24"/>
              </w:rPr>
              <w:t>Угодичской</w:t>
            </w:r>
            <w:proofErr w:type="spellEnd"/>
            <w:r>
              <w:rPr>
                <w:color w:val="000000"/>
                <w:szCs w:val="24"/>
              </w:rPr>
              <w:t xml:space="preserve"> основной </w:t>
            </w:r>
            <w:r w:rsidRPr="00A67BBC">
              <w:rPr>
                <w:color w:val="000000"/>
                <w:szCs w:val="24"/>
              </w:rPr>
              <w:t xml:space="preserve"> об</w:t>
            </w:r>
            <w:r w:rsidR="00C41128">
              <w:rPr>
                <w:color w:val="000000"/>
                <w:szCs w:val="24"/>
              </w:rPr>
              <w:t>щеобразовательной школы  на 2021-2024</w:t>
            </w:r>
            <w:bookmarkStart w:id="0" w:name="_GoBack"/>
            <w:bookmarkEnd w:id="0"/>
            <w:r w:rsidRPr="00A67BBC">
              <w:rPr>
                <w:color w:val="000000"/>
                <w:szCs w:val="24"/>
              </w:rPr>
              <w:t xml:space="preserve"> годы (далее – Программа)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t xml:space="preserve">Основание </w:t>
            </w:r>
          </w:p>
          <w:p w:rsidR="00146E09" w:rsidRPr="00A67BBC" w:rsidRDefault="00146E09" w:rsidP="00146E09">
            <w:pPr>
              <w:spacing w:line="360" w:lineRule="auto"/>
              <w:rPr>
                <w:b/>
                <w:szCs w:val="24"/>
              </w:rPr>
            </w:pPr>
            <w:r w:rsidRPr="00A67BBC">
              <w:rPr>
                <w:szCs w:val="24"/>
              </w:rPr>
              <w:t>разработки Программы</w:t>
            </w:r>
          </w:p>
        </w:tc>
        <w:tc>
          <w:tcPr>
            <w:tcW w:w="6358" w:type="dxa"/>
          </w:tcPr>
          <w:p w:rsidR="00146E09" w:rsidRPr="00A67BBC" w:rsidRDefault="00076810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hyperlink r:id="rId8" w:history="1">
              <w:r w:rsidR="00146E09" w:rsidRPr="00A67BBC">
                <w:rPr>
                  <w:color w:val="0000FF"/>
                  <w:szCs w:val="24"/>
                </w:rPr>
                <w:t>Конституция</w:t>
              </w:r>
            </w:hyperlink>
            <w:r w:rsidR="00146E09" w:rsidRPr="00A67BBC">
              <w:rPr>
                <w:szCs w:val="24"/>
              </w:rPr>
              <w:t xml:space="preserve"> Российской Федерации;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Гражданский </w:t>
            </w:r>
            <w:hyperlink r:id="rId9" w:history="1">
              <w:r w:rsidRPr="00A67BBC">
                <w:rPr>
                  <w:color w:val="0000FF"/>
                  <w:szCs w:val="24"/>
                </w:rPr>
                <w:t>кодекс</w:t>
              </w:r>
            </w:hyperlink>
            <w:r w:rsidRPr="00A67BBC">
              <w:rPr>
                <w:szCs w:val="24"/>
              </w:rPr>
              <w:t xml:space="preserve"> Российской Федерации;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Семейный </w:t>
            </w:r>
            <w:hyperlink r:id="rId10" w:history="1">
              <w:r w:rsidRPr="00A67BBC">
                <w:rPr>
                  <w:color w:val="0000FF"/>
                  <w:szCs w:val="24"/>
                </w:rPr>
                <w:t>кодекс</w:t>
              </w:r>
            </w:hyperlink>
            <w:r w:rsidRPr="00A67BBC">
              <w:rPr>
                <w:szCs w:val="24"/>
              </w:rPr>
              <w:t xml:space="preserve"> Российской Федерации;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Федеральный </w:t>
            </w:r>
            <w:hyperlink r:id="rId11" w:history="1">
              <w:r w:rsidRPr="00A67BBC">
                <w:rPr>
                  <w:color w:val="0000FF"/>
                  <w:szCs w:val="24"/>
                </w:rPr>
                <w:t>закон</w:t>
              </w:r>
            </w:hyperlink>
            <w:r w:rsidRPr="00A67BBC">
              <w:rPr>
                <w:szCs w:val="24"/>
              </w:rPr>
              <w:t xml:space="preserve"> от 24 июля 1998 г. N 124-ФЗ "Об основных гарантиях прав ребенка в Российской Федерации";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Федеральный </w:t>
            </w:r>
            <w:hyperlink r:id="rId12" w:history="1">
              <w:r w:rsidRPr="00A67BBC">
                <w:rPr>
                  <w:color w:val="0000FF"/>
                  <w:szCs w:val="24"/>
                </w:rPr>
                <w:t>закон</w:t>
              </w:r>
            </w:hyperlink>
            <w:r w:rsidRPr="00A67BBC">
              <w:rPr>
                <w:szCs w:val="24"/>
              </w:rPr>
              <w:t xml:space="preserve"> от 29 декабря 2012 г. N 273-ФЗ "Об образовании в Российской Федерации";</w:t>
            </w:r>
          </w:p>
          <w:p w:rsidR="00146E09" w:rsidRPr="00A67BBC" w:rsidRDefault="00076810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hyperlink r:id="rId13" w:history="1">
              <w:r w:rsidR="00146E09" w:rsidRPr="00A67BBC">
                <w:rPr>
                  <w:color w:val="0000FF"/>
                  <w:szCs w:val="24"/>
                </w:rPr>
                <w:t>Конвенция</w:t>
              </w:r>
            </w:hyperlink>
            <w:r w:rsidR="00146E09" w:rsidRPr="00A67BBC">
              <w:rPr>
                <w:szCs w:val="24"/>
              </w:rPr>
              <w:t xml:space="preserve"> о правах ребенка;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Конвенции о защите прав детей и сотрудничестве, заключенные в г. Гааге, 1980, 1996, 2007 </w:t>
            </w:r>
            <w:proofErr w:type="spellStart"/>
            <w:r w:rsidRPr="00A67BBC">
              <w:rPr>
                <w:szCs w:val="24"/>
              </w:rPr>
              <w:t>гг</w:t>
            </w:r>
            <w:proofErr w:type="spellEnd"/>
            <w:r w:rsidRPr="00A67BBC">
              <w:rPr>
                <w:szCs w:val="24"/>
              </w:rPr>
              <w:t>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Федеральный </w:t>
            </w:r>
            <w:hyperlink r:id="rId14" w:history="1">
              <w:r w:rsidRPr="00A67BBC">
                <w:rPr>
                  <w:color w:val="0000FF"/>
                  <w:szCs w:val="24"/>
                </w:rPr>
                <w:t>закон</w:t>
              </w:r>
            </w:hyperlink>
            <w:r w:rsidRPr="00A67BBC">
              <w:rPr>
                <w:szCs w:val="24"/>
              </w:rPr>
              <w:t xml:space="preserve"> от 27 июля 2010 г. N 193-ФЗ "Об альтернативной процедуре урегулирования споров с участием посредника (процедуре медиации)";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Распоряжение Правительства Российской Федерации от 30.07.2014 года № 14-30-р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Распоряжение Правительства Российской Федерации от 05.02.2015 </w:t>
            </w:r>
            <w:proofErr w:type="gramStart"/>
            <w:r w:rsidRPr="00A67BBC">
              <w:rPr>
                <w:szCs w:val="24"/>
              </w:rPr>
              <w:t>года  №</w:t>
            </w:r>
            <w:proofErr w:type="gramEnd"/>
            <w:r w:rsidRPr="00A67BBC">
              <w:rPr>
                <w:szCs w:val="24"/>
              </w:rPr>
              <w:t xml:space="preserve"> 167-р «Об утверждении плана мероприятий на 2015-2017 годы по реализации важнейших положений Национальной стратегии действий в интересах детей  на 2012-2017 годы»;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Постановление Правительства Ярославской области от </w:t>
            </w:r>
            <w:r w:rsidRPr="00A67BBC">
              <w:rPr>
                <w:szCs w:val="24"/>
              </w:rPr>
              <w:lastRenderedPageBreak/>
              <w:t>09.12.2014 года № 1278-п «Об утверждении плана мероприятий на 2015-2017 годы по реализации стратегии действий в интересах детей Ярославской области на 2012-2017 годы»;</w:t>
            </w:r>
          </w:p>
          <w:p w:rsidR="00146E09" w:rsidRPr="00A67BBC" w:rsidRDefault="00146E09" w:rsidP="00146E09">
            <w:pPr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spacing w:line="360" w:lineRule="auto"/>
              <w:ind w:left="13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Закон Ярославской области от 08.10.2009 года № 50-з «О гарантиях прав ребенка в Ярославской области» (в ред. Законов ЯО </w:t>
            </w:r>
            <w:hyperlink r:id="rId15" w:history="1">
              <w:r w:rsidRPr="00A67BBC">
                <w:rPr>
                  <w:rStyle w:val="af4"/>
                </w:rPr>
                <w:t>от 23.12.2011 N 53-з</w:t>
              </w:r>
            </w:hyperlink>
            <w:r w:rsidRPr="00A67BBC">
              <w:rPr>
                <w:szCs w:val="24"/>
              </w:rPr>
              <w:t xml:space="preserve">, </w:t>
            </w:r>
            <w:hyperlink r:id="rId16" w:history="1">
              <w:r w:rsidRPr="00A67BBC">
                <w:rPr>
                  <w:rStyle w:val="af4"/>
                </w:rPr>
                <w:t>от 30.06.2014 N 33-з</w:t>
              </w:r>
            </w:hyperlink>
            <w:r w:rsidRPr="00A67BBC">
              <w:rPr>
                <w:szCs w:val="24"/>
              </w:rPr>
              <w:t xml:space="preserve">, </w:t>
            </w:r>
            <w:hyperlink r:id="rId17" w:history="1">
              <w:r w:rsidRPr="00A67BBC">
                <w:rPr>
                  <w:rStyle w:val="af4"/>
                </w:rPr>
                <w:t>от 08.04.2015 N 20-з</w:t>
              </w:r>
            </w:hyperlink>
            <w:r w:rsidRPr="00A67BBC">
              <w:rPr>
                <w:szCs w:val="24"/>
              </w:rPr>
              <w:t>).</w:t>
            </w:r>
          </w:p>
          <w:p w:rsidR="00146E09" w:rsidRPr="00A67BBC" w:rsidRDefault="00146E09" w:rsidP="00146E09">
            <w:pPr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Федеральный государственный образовательный стандарт основного общего образования;</w:t>
            </w:r>
          </w:p>
          <w:p w:rsidR="00146E09" w:rsidRPr="00A67BBC" w:rsidRDefault="00146E09" w:rsidP="00146E09">
            <w:pPr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Профессиональный стандарт педагога (приказ Министерства труда и социальной защиты РФ от 18.10.2013 г.);</w:t>
            </w:r>
          </w:p>
          <w:p w:rsidR="00146E09" w:rsidRPr="00A67BBC" w:rsidRDefault="00146E09" w:rsidP="00146E09">
            <w:pPr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A67BBC">
              <w:rPr>
                <w:color w:val="000000"/>
                <w:spacing w:val="2"/>
                <w:szCs w:val="24"/>
              </w:rPr>
              <w:t>Стратегия развития воспитания в Российской Федерации на период до 2025 года (</w:t>
            </w:r>
            <w:r w:rsidRPr="00A67BBC">
              <w:rPr>
                <w:szCs w:val="24"/>
              </w:rPr>
              <w:t>Распоряжение Правительства Российской Федерации от 29.05.2015 г.);</w:t>
            </w:r>
          </w:p>
          <w:p w:rsidR="00146E09" w:rsidRPr="00A67BBC" w:rsidRDefault="00146E09" w:rsidP="00146E09">
            <w:pPr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A67BBC">
              <w:rPr>
                <w:color w:val="000000"/>
                <w:spacing w:val="2"/>
                <w:szCs w:val="24"/>
              </w:rPr>
              <w:t>Стандарты восстановительной медиации (от 17.03.2009 г.);</w:t>
            </w:r>
          </w:p>
          <w:p w:rsidR="00146E09" w:rsidRPr="00A67BBC" w:rsidRDefault="00146E09" w:rsidP="00146E09">
            <w:pPr>
              <w:numPr>
                <w:ilvl w:val="0"/>
                <w:numId w:val="6"/>
              </w:numPr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szCs w:val="24"/>
              </w:rPr>
            </w:pPr>
            <w:r w:rsidRPr="00A67BBC">
              <w:rPr>
                <w:rFonts w:eastAsia="MS Mincho"/>
                <w:bCs/>
                <w:kern w:val="32"/>
                <w:szCs w:val="24"/>
              </w:rPr>
              <w:t>Положение о службе школьной медиации (локальный акт № 102 от 05.06.2015)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lastRenderedPageBreak/>
              <w:t>Дата принятия 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Приказ от </w:t>
            </w:r>
            <w:r>
              <w:rPr>
                <w:szCs w:val="24"/>
              </w:rPr>
              <w:t>____________________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t xml:space="preserve">Заказчик </w:t>
            </w:r>
          </w:p>
          <w:p w:rsidR="00146E09" w:rsidRPr="00A67BBC" w:rsidRDefault="00146E09" w:rsidP="00146E09">
            <w:pPr>
              <w:spacing w:line="360" w:lineRule="auto"/>
              <w:rPr>
                <w:b/>
                <w:szCs w:val="24"/>
              </w:rPr>
            </w:pPr>
            <w:r w:rsidRPr="00A67BBC">
              <w:rPr>
                <w:szCs w:val="24"/>
              </w:rPr>
              <w:t>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b/>
                <w:szCs w:val="24"/>
              </w:rPr>
            </w:pPr>
            <w:r w:rsidRPr="00A67BBC">
              <w:rPr>
                <w:szCs w:val="24"/>
              </w:rPr>
              <w:t>Обучающиеся, педагоги, родители обучающихся, администрация школы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t xml:space="preserve">Основные </w:t>
            </w:r>
          </w:p>
          <w:p w:rsidR="00146E09" w:rsidRPr="00A67BBC" w:rsidRDefault="00146E09" w:rsidP="00146E09">
            <w:pPr>
              <w:spacing w:line="360" w:lineRule="auto"/>
              <w:rPr>
                <w:b/>
                <w:szCs w:val="24"/>
              </w:rPr>
            </w:pPr>
            <w:r w:rsidRPr="00A67BBC">
              <w:rPr>
                <w:szCs w:val="24"/>
              </w:rPr>
              <w:t>разработчики 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Руководитель группы разработчиков Программы:</w:t>
            </w:r>
          </w:p>
          <w:p w:rsidR="00146E09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Карякина Наталия Станиславовна, </w:t>
            </w:r>
            <w:proofErr w:type="spellStart"/>
            <w:proofErr w:type="gramStart"/>
            <w:r>
              <w:rPr>
                <w:szCs w:val="24"/>
              </w:rPr>
              <w:t>ст.вожатая</w:t>
            </w:r>
            <w:proofErr w:type="spellEnd"/>
            <w:proofErr w:type="gramEnd"/>
          </w:p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Группа разработчиков Программы:</w:t>
            </w:r>
          </w:p>
          <w:p w:rsidR="00146E09" w:rsidRPr="00146E09" w:rsidRDefault="00146E09" w:rsidP="00146E0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Юрченко Елена Валерьевна,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зам.по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воспитательной работе</w:t>
            </w:r>
          </w:p>
          <w:p w:rsidR="00146E09" w:rsidRPr="00146E09" w:rsidRDefault="00146E09" w:rsidP="00146E0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Истомина Наталья Владимировна, учитель физкультуры</w:t>
            </w:r>
          </w:p>
          <w:p w:rsidR="00146E09" w:rsidRPr="00A67BBC" w:rsidRDefault="00DA7F70" w:rsidP="00146E0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Егорова Елена Алексеевна</w:t>
            </w:r>
            <w:r w:rsidR="00146E09">
              <w:rPr>
                <w:color w:val="000000"/>
                <w:szCs w:val="24"/>
              </w:rPr>
              <w:t xml:space="preserve">, </w:t>
            </w:r>
            <w:r w:rsidR="00146E09" w:rsidRPr="00A67BBC">
              <w:rPr>
                <w:color w:val="000000"/>
                <w:szCs w:val="24"/>
              </w:rPr>
              <w:t>учитель начальных классов</w:t>
            </w:r>
          </w:p>
          <w:p w:rsidR="00146E09" w:rsidRPr="00A67BBC" w:rsidRDefault="00146E09" w:rsidP="00146E09">
            <w:pPr>
              <w:spacing w:line="360" w:lineRule="auto"/>
              <w:ind w:left="360"/>
              <w:jc w:val="both"/>
              <w:rPr>
                <w:b/>
                <w:szCs w:val="24"/>
              </w:rPr>
            </w:pP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Цель</w:t>
            </w:r>
            <w:r w:rsidRPr="00A67BBC">
              <w:rPr>
                <w:color w:val="000000"/>
                <w:szCs w:val="24"/>
              </w:rPr>
              <w:t xml:space="preserve"> 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ind w:left="296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Создание благоприятного, гуманного и безопасного пространства (среды) для развития и социализации детей и подростков, в том числе, при возникновении трудных </w:t>
            </w:r>
            <w:r w:rsidRPr="00A67BBC">
              <w:rPr>
                <w:color w:val="000000"/>
                <w:szCs w:val="24"/>
              </w:rPr>
              <w:lastRenderedPageBreak/>
              <w:t>жизненных ситуаций; содействие профилактике правонарушений и социальной реабилитации участников конфликтных ситуаций в школьной среде.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lastRenderedPageBreak/>
              <w:t>Задачи</w:t>
            </w:r>
            <w:r w:rsidRPr="00A67BBC">
              <w:rPr>
                <w:color w:val="000000"/>
                <w:szCs w:val="24"/>
              </w:rPr>
              <w:t xml:space="preserve"> Программы</w:t>
            </w:r>
          </w:p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6358" w:type="dxa"/>
          </w:tcPr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color w:val="000000"/>
                <w:szCs w:val="24"/>
              </w:rPr>
              <w:t>Обеспечить освоение и внедрение в практику работы принципов восстановительной медиации, восстановительных технологий (медиация, «Круг Сообщества», «Круг заботы», «Школьная конференция», «Семейная конференция»);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13"/>
              </w:tabs>
              <w:spacing w:line="360" w:lineRule="auto"/>
              <w:ind w:left="283" w:hanging="13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 Интегрировать </w:t>
            </w:r>
            <w:r w:rsidRPr="00A67BBC">
              <w:rPr>
                <w:color w:val="000000"/>
                <w:szCs w:val="24"/>
              </w:rPr>
              <w:t>принципы восстановительной медиации, восстановительные технологии</w:t>
            </w:r>
            <w:r w:rsidRPr="00A67BBC">
              <w:rPr>
                <w:szCs w:val="24"/>
              </w:rPr>
              <w:t xml:space="preserve"> в работу школьных сообществ и объединений, таких, как Совет по профилактике безнадзорности и правонарушений, детское и подростковое объединение РИТМ, педагогический совет, методическое объединение классных руководителей;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13"/>
              </w:tabs>
              <w:spacing w:line="360" w:lineRule="auto"/>
              <w:ind w:left="283" w:hanging="13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Создать комфортную среду для развития навыков конструктивного взаимодействия в разных сферах жизни школы, таких, как: система классных часов, система воспитательной работы, внеурочная деятельность, социальное проектирование;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Обеспечить обучение обучающихся, педагогов и родителей восстановительным технологиям и школьной медиации, в том числе и внутрифирменное;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Обеспечить проведение </w:t>
            </w:r>
            <w:proofErr w:type="spellStart"/>
            <w:r w:rsidRPr="00A67BBC">
              <w:rPr>
                <w:color w:val="000000"/>
                <w:szCs w:val="24"/>
              </w:rPr>
              <w:t>супервизий</w:t>
            </w:r>
            <w:proofErr w:type="spellEnd"/>
            <w:r w:rsidRPr="00A67BBC">
              <w:rPr>
                <w:color w:val="000000"/>
                <w:szCs w:val="24"/>
              </w:rPr>
              <w:t>, как внутри школы членами Службы школьной медиации, так и членами муниципального сообщества медиаторов из других школ Рыбинского муниципального района;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Создать систему мониторинга: мониторинг конфликтов, мониторинг случаев обращения в службу, мониторинг завершенных программ.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Создать условия для участия школьных медиаторов в деятельности сообществ медиаторов различных уровней; представления и публикации опыта.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lastRenderedPageBreak/>
              <w:t xml:space="preserve">Основные </w:t>
            </w:r>
            <w:r w:rsidRPr="00A67BBC">
              <w:rPr>
                <w:szCs w:val="24"/>
              </w:rPr>
              <w:t>направления</w:t>
            </w:r>
            <w:r w:rsidRPr="00A67BBC">
              <w:rPr>
                <w:color w:val="000000"/>
                <w:szCs w:val="24"/>
              </w:rPr>
              <w:t xml:space="preserve"> реализации 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Мониторинг конфликтных ситуаций в школьной среде;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Освоение восстановительных технологий и внедрение их в практику деятельности Службы школьной медиации;</w:t>
            </w:r>
            <w:r>
              <w:rPr>
                <w:color w:val="000000"/>
                <w:szCs w:val="24"/>
              </w:rPr>
              <w:t xml:space="preserve"> проведение </w:t>
            </w:r>
            <w:proofErr w:type="spellStart"/>
            <w:r>
              <w:rPr>
                <w:color w:val="000000"/>
                <w:szCs w:val="24"/>
              </w:rPr>
              <w:t>супервизий</w:t>
            </w:r>
            <w:proofErr w:type="spellEnd"/>
            <w:r>
              <w:rPr>
                <w:color w:val="000000"/>
                <w:szCs w:val="24"/>
              </w:rPr>
              <w:t>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Создание детско-взрослой команды медиаторов, их обучение;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Интеграция восстановительных технологий в разные сферы школьной жизни;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Развитие волонтерского движения;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Обучение обучающихся, педагогов и родителей;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Обеспечение взаимодействия членов Службы школьной медиации с членами служб школьной медиации из других школ Рыбинского муниципального района, различных сообществ;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Мониторинг случаев обращения в службу школьной медиации, мониторинг завершенных программ;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Представление опыта работы медиаторов.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358" w:type="dxa"/>
          </w:tcPr>
          <w:p w:rsidR="00146E09" w:rsidRPr="00A67BBC" w:rsidRDefault="00146E09" w:rsidP="00DA7F70">
            <w:pPr>
              <w:spacing w:line="360" w:lineRule="auto"/>
              <w:ind w:left="36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Этапы реализации программы.</w:t>
            </w:r>
          </w:p>
          <w:p w:rsidR="00146E09" w:rsidRPr="00A67BBC" w:rsidRDefault="00146E09" w:rsidP="00146E09">
            <w:pPr>
              <w:numPr>
                <w:ilvl w:val="0"/>
                <w:numId w:val="3"/>
              </w:numPr>
              <w:spacing w:line="360" w:lineRule="auto"/>
              <w:ind w:left="360" w:firstLine="0"/>
              <w:jc w:val="both"/>
              <w:rPr>
                <w:szCs w:val="24"/>
                <w:u w:val="single"/>
              </w:rPr>
            </w:pPr>
            <w:proofErr w:type="gramStart"/>
            <w:r w:rsidRPr="00A67BBC">
              <w:rPr>
                <w:szCs w:val="24"/>
                <w:u w:val="single"/>
              </w:rPr>
              <w:t>Подгото</w:t>
            </w:r>
            <w:r w:rsidR="00DA7F70">
              <w:rPr>
                <w:szCs w:val="24"/>
                <w:u w:val="single"/>
              </w:rPr>
              <w:t>вительный  (</w:t>
            </w:r>
            <w:proofErr w:type="gramEnd"/>
            <w:r w:rsidR="00DA7F70">
              <w:rPr>
                <w:szCs w:val="24"/>
                <w:u w:val="single"/>
              </w:rPr>
              <w:t>июнь – сентябрь 2022</w:t>
            </w:r>
            <w:r w:rsidRPr="00A67BBC">
              <w:rPr>
                <w:szCs w:val="24"/>
                <w:u w:val="single"/>
              </w:rPr>
              <w:t xml:space="preserve"> г.)</w:t>
            </w:r>
          </w:p>
          <w:p w:rsidR="00146E09" w:rsidRPr="00A67BBC" w:rsidRDefault="00146E09" w:rsidP="00146E09">
            <w:pPr>
              <w:spacing w:line="360" w:lineRule="auto"/>
              <w:ind w:left="36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На этом этапе планируется 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Разработать нормативно-правовую базу Службы школьной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Разработать программу развития службы школьной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 xml:space="preserve">Изучить восстановительные технологии -  школьная медиация, «Круги сообщества» и опыт их применения в Российской федерации и за рубежом: 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Создать группу школьных медиаторов из числа педагогов и школьников;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Начать применение восстановительных технологий школьная медиация, «Круги сообщества» при урегулировании парных и групповых конфликтов;</w:t>
            </w:r>
          </w:p>
          <w:p w:rsidR="00146E09" w:rsidRPr="00A67BBC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Внедрить элементы восстановительных технологий в разные сферы школьной жизни;</w:t>
            </w:r>
          </w:p>
          <w:p w:rsidR="00146E09" w:rsidRPr="00A67BBC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lastRenderedPageBreak/>
              <w:t xml:space="preserve">Организовать обучение педагогов-медиаторов и обучающихся - </w:t>
            </w:r>
            <w:proofErr w:type="gramStart"/>
            <w:r w:rsidRPr="00A67BBC">
              <w:rPr>
                <w:szCs w:val="24"/>
              </w:rPr>
              <w:t>медиаторов  восстановительным</w:t>
            </w:r>
            <w:proofErr w:type="gramEnd"/>
            <w:r w:rsidRPr="00A67BBC">
              <w:rPr>
                <w:szCs w:val="24"/>
              </w:rPr>
              <w:t xml:space="preserve"> практикам;</w:t>
            </w:r>
          </w:p>
          <w:p w:rsidR="00146E09" w:rsidRPr="00A67BBC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Совершенствовать материально-техническое оснащение образовательного учреждения для проведения восстановительных программ.</w:t>
            </w:r>
          </w:p>
          <w:p w:rsidR="00146E09" w:rsidRPr="00A67BBC" w:rsidRDefault="00146E09" w:rsidP="00146E09">
            <w:pPr>
              <w:tabs>
                <w:tab w:val="num" w:pos="438"/>
              </w:tabs>
              <w:spacing w:line="360" w:lineRule="auto"/>
              <w:ind w:left="155"/>
              <w:jc w:val="both"/>
              <w:rPr>
                <w:szCs w:val="24"/>
              </w:rPr>
            </w:pPr>
          </w:p>
          <w:p w:rsidR="00146E09" w:rsidRPr="00A67BBC" w:rsidRDefault="00DA7F70" w:rsidP="00146E09">
            <w:pPr>
              <w:numPr>
                <w:ilvl w:val="0"/>
                <w:numId w:val="3"/>
              </w:numPr>
              <w:tabs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Практический (октябрь 2022 - 2023</w:t>
            </w:r>
            <w:r w:rsidR="00146E09" w:rsidRPr="00A67BBC">
              <w:rPr>
                <w:szCs w:val="24"/>
                <w:u w:val="single"/>
              </w:rPr>
              <w:t xml:space="preserve"> гг.)</w:t>
            </w:r>
          </w:p>
          <w:p w:rsidR="00146E09" w:rsidRPr="00A67BBC" w:rsidRDefault="00146E09" w:rsidP="00146E09">
            <w:pPr>
              <w:tabs>
                <w:tab w:val="num" w:pos="438"/>
              </w:tabs>
              <w:spacing w:line="360" w:lineRule="auto"/>
              <w:ind w:left="155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На данном этапе планируется </w:t>
            </w:r>
          </w:p>
          <w:p w:rsidR="00146E09" w:rsidRPr="00A67BBC" w:rsidRDefault="00146E09" w:rsidP="00146E09">
            <w:pPr>
              <w:numPr>
                <w:ilvl w:val="0"/>
                <w:numId w:val="5"/>
              </w:numPr>
              <w:tabs>
                <w:tab w:val="clear" w:pos="108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 Принять участие в конкурсе программ развития Службы школьной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5"/>
              </w:numPr>
              <w:tabs>
                <w:tab w:val="clear" w:pos="108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Начать реализацию программы развития Службы школьной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Продолжить совершенствование нормативно-правовой базы Службы школьной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5"/>
              </w:numPr>
              <w:tabs>
                <w:tab w:val="clear" w:pos="1080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Проводить медиацию и восстановительные программы школьная медиация, «Круги сообщества»;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438"/>
              </w:tabs>
              <w:spacing w:line="360" w:lineRule="auto"/>
              <w:ind w:left="155" w:firstLine="0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Освоить новые восстановительные практики: «Школьная конференция», «Круги заботы», «Семейная конференция» и начать их применение;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13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color w:val="000000"/>
                <w:szCs w:val="24"/>
              </w:rPr>
              <w:t>Принять участие в обучающих тренингах, семинарах, проводимых Службами школьной медиации других школ, учреждений дополнительного образования Ярославской области и г. Ярославля;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tabs>
                <w:tab w:val="clear" w:pos="284"/>
                <w:tab w:val="num" w:pos="13"/>
                <w:tab w:val="num" w:pos="438"/>
              </w:tabs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Обучить весь педагогический коллектив школы восстановительным программам через прохождение курсов повышения квалификации ГОАУ ЯО «Институт развития образования»;</w:t>
            </w:r>
          </w:p>
          <w:p w:rsidR="00146E09" w:rsidRPr="00A67BBC" w:rsidRDefault="00146E09" w:rsidP="00146E09">
            <w:pPr>
              <w:tabs>
                <w:tab w:val="num" w:pos="438"/>
              </w:tabs>
              <w:spacing w:line="360" w:lineRule="auto"/>
              <w:ind w:left="155"/>
              <w:jc w:val="both"/>
              <w:rPr>
                <w:color w:val="FF0000"/>
                <w:szCs w:val="24"/>
              </w:rPr>
            </w:pPr>
          </w:p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  <w:u w:val="single"/>
              </w:rPr>
            </w:pPr>
            <w:r w:rsidRPr="00A67BBC">
              <w:rPr>
                <w:color w:val="FF0000"/>
                <w:szCs w:val="24"/>
              </w:rPr>
              <w:t xml:space="preserve">   </w:t>
            </w:r>
            <w:r w:rsidRPr="00A67BBC">
              <w:rPr>
                <w:szCs w:val="24"/>
              </w:rPr>
              <w:t xml:space="preserve">3. </w:t>
            </w:r>
            <w:r w:rsidR="00DA7F70">
              <w:rPr>
                <w:szCs w:val="24"/>
                <w:u w:val="single"/>
              </w:rPr>
              <w:t>Обобщающий (2024</w:t>
            </w:r>
            <w:r w:rsidRPr="00A67BBC">
              <w:rPr>
                <w:szCs w:val="24"/>
                <w:u w:val="single"/>
              </w:rPr>
              <w:t xml:space="preserve"> г.)</w:t>
            </w:r>
          </w:p>
          <w:p w:rsidR="00146E09" w:rsidRPr="00A67BBC" w:rsidRDefault="00146E09" w:rsidP="00146E09">
            <w:pPr>
              <w:spacing w:line="360" w:lineRule="auto"/>
              <w:ind w:left="360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На этом этапе планируется </w:t>
            </w:r>
          </w:p>
          <w:p w:rsidR="00146E09" w:rsidRPr="00A67BBC" w:rsidRDefault="00146E09" w:rsidP="00146E09">
            <w:pPr>
              <w:pStyle w:val="af"/>
              <w:numPr>
                <w:ilvl w:val="0"/>
                <w:numId w:val="5"/>
              </w:numPr>
              <w:tabs>
                <w:tab w:val="clear" w:pos="1080"/>
                <w:tab w:val="num" w:pos="13"/>
                <w:tab w:val="left" w:pos="296"/>
              </w:tabs>
              <w:spacing w:after="0" w:line="360" w:lineRule="auto"/>
              <w:ind w:left="11" w:firstLine="0"/>
              <w:jc w:val="both"/>
              <w:rPr>
                <w:szCs w:val="24"/>
                <w:lang w:val="ru-RU" w:eastAsia="ru-RU"/>
              </w:rPr>
            </w:pPr>
            <w:r w:rsidRPr="00A67BBC">
              <w:rPr>
                <w:szCs w:val="24"/>
                <w:lang w:val="ru-RU" w:eastAsia="ru-RU"/>
              </w:rPr>
              <w:t>Продолжить реализацию программы развития Службы школьной медиации;</w:t>
            </w:r>
          </w:p>
          <w:p w:rsidR="00146E09" w:rsidRPr="00A67BBC" w:rsidRDefault="00146E09" w:rsidP="00146E09">
            <w:pPr>
              <w:pStyle w:val="af"/>
              <w:numPr>
                <w:ilvl w:val="0"/>
                <w:numId w:val="5"/>
              </w:numPr>
              <w:tabs>
                <w:tab w:val="clear" w:pos="1080"/>
                <w:tab w:val="num" w:pos="13"/>
                <w:tab w:val="left" w:pos="296"/>
              </w:tabs>
              <w:spacing w:after="0" w:line="360" w:lineRule="auto"/>
              <w:ind w:left="11" w:firstLine="0"/>
              <w:jc w:val="both"/>
              <w:rPr>
                <w:szCs w:val="24"/>
                <w:lang w:val="ru-RU" w:eastAsia="ru-RU"/>
              </w:rPr>
            </w:pPr>
            <w:r w:rsidRPr="00A67BBC">
              <w:rPr>
                <w:szCs w:val="24"/>
                <w:lang w:val="ru-RU" w:eastAsia="ru-RU"/>
              </w:rPr>
              <w:t>Подвести итоги реализации программы;</w:t>
            </w:r>
          </w:p>
          <w:p w:rsidR="00146E09" w:rsidRPr="00A67BBC" w:rsidRDefault="00146E09" w:rsidP="00146E09">
            <w:pPr>
              <w:pStyle w:val="af"/>
              <w:numPr>
                <w:ilvl w:val="0"/>
                <w:numId w:val="5"/>
              </w:numPr>
              <w:tabs>
                <w:tab w:val="clear" w:pos="1080"/>
                <w:tab w:val="num" w:pos="13"/>
                <w:tab w:val="left" w:pos="296"/>
              </w:tabs>
              <w:spacing w:after="0" w:line="360" w:lineRule="auto"/>
              <w:ind w:left="11" w:firstLine="0"/>
              <w:jc w:val="both"/>
              <w:rPr>
                <w:szCs w:val="24"/>
                <w:lang w:val="ru-RU" w:eastAsia="ru-RU"/>
              </w:rPr>
            </w:pPr>
            <w:r w:rsidRPr="00A67BBC">
              <w:rPr>
                <w:szCs w:val="24"/>
                <w:lang w:val="ru-RU" w:eastAsia="ru-RU"/>
              </w:rPr>
              <w:lastRenderedPageBreak/>
              <w:t>Создать банк опыта Службы школьной медиации (кейсы, описание случаев);</w:t>
            </w:r>
          </w:p>
          <w:p w:rsidR="00146E09" w:rsidRPr="00A67BBC" w:rsidRDefault="00146E09" w:rsidP="00146E09">
            <w:pPr>
              <w:pStyle w:val="af"/>
              <w:numPr>
                <w:ilvl w:val="0"/>
                <w:numId w:val="5"/>
              </w:numPr>
              <w:tabs>
                <w:tab w:val="clear" w:pos="1080"/>
                <w:tab w:val="num" w:pos="13"/>
                <w:tab w:val="left" w:pos="296"/>
              </w:tabs>
              <w:spacing w:after="0" w:line="360" w:lineRule="auto"/>
              <w:ind w:left="11" w:firstLine="0"/>
              <w:jc w:val="both"/>
              <w:rPr>
                <w:szCs w:val="24"/>
                <w:lang w:val="ru-RU" w:eastAsia="ru-RU"/>
              </w:rPr>
            </w:pPr>
            <w:r w:rsidRPr="00A67BBC">
              <w:rPr>
                <w:szCs w:val="24"/>
                <w:lang w:val="ru-RU" w:eastAsia="ru-RU"/>
              </w:rPr>
              <w:t>Представить опыт деятельности Службы школьной медиации педагогическому сообществу. Сообществу медиаторов.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lastRenderedPageBreak/>
              <w:t xml:space="preserve">Перечень </w:t>
            </w:r>
          </w:p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t xml:space="preserve">разделов </w:t>
            </w:r>
          </w:p>
          <w:p w:rsidR="00146E09" w:rsidRPr="00A67BBC" w:rsidRDefault="00146E09" w:rsidP="00146E09">
            <w:pPr>
              <w:spacing w:line="360" w:lineRule="auto"/>
              <w:rPr>
                <w:b/>
                <w:szCs w:val="24"/>
              </w:rPr>
            </w:pPr>
            <w:r w:rsidRPr="00A67BBC">
              <w:rPr>
                <w:szCs w:val="24"/>
              </w:rPr>
              <w:t>Программы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left="295" w:hanging="282"/>
              <w:rPr>
                <w:szCs w:val="24"/>
              </w:rPr>
            </w:pPr>
            <w:r w:rsidRPr="00A67BBC">
              <w:rPr>
                <w:szCs w:val="24"/>
              </w:rPr>
              <w:t>Паспорт программы.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left="295" w:hanging="282"/>
              <w:rPr>
                <w:szCs w:val="24"/>
              </w:rPr>
            </w:pPr>
            <w:r w:rsidRPr="00A67BBC">
              <w:rPr>
                <w:szCs w:val="24"/>
              </w:rPr>
              <w:t>Анализ ситуации.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left="295" w:hanging="282"/>
              <w:rPr>
                <w:szCs w:val="24"/>
              </w:rPr>
            </w:pPr>
            <w:r w:rsidRPr="00A67BBC">
              <w:rPr>
                <w:szCs w:val="24"/>
              </w:rPr>
              <w:t>Образ будущего школы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Основные сферы стратегических изменений.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Ожидаемые результаты реализации Программы.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Механизм управления Программой.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План действий по достижению результатов.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Механизм реализации Программы</w:t>
            </w:r>
          </w:p>
          <w:p w:rsidR="00146E09" w:rsidRPr="00A67BBC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Мониторинг реализации программы.</w:t>
            </w:r>
          </w:p>
          <w:p w:rsidR="00146E09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  <w:tab w:val="left" w:pos="438"/>
              </w:tabs>
              <w:spacing w:line="360" w:lineRule="auto"/>
              <w:ind w:hanging="1455"/>
              <w:rPr>
                <w:szCs w:val="24"/>
              </w:rPr>
            </w:pPr>
            <w:r w:rsidRPr="00A67BBC">
              <w:rPr>
                <w:szCs w:val="24"/>
              </w:rPr>
              <w:t>Бюджет Программы.</w:t>
            </w:r>
          </w:p>
          <w:p w:rsidR="00146E09" w:rsidRDefault="00146E09" w:rsidP="00146E09">
            <w:pPr>
              <w:numPr>
                <w:ilvl w:val="1"/>
                <w:numId w:val="3"/>
              </w:numPr>
              <w:tabs>
                <w:tab w:val="clear" w:pos="1455"/>
                <w:tab w:val="num" w:pos="296"/>
                <w:tab w:val="left" w:pos="438"/>
              </w:tabs>
              <w:spacing w:line="360" w:lineRule="auto"/>
              <w:ind w:hanging="1455"/>
              <w:rPr>
                <w:szCs w:val="24"/>
              </w:rPr>
            </w:pPr>
            <w:r>
              <w:rPr>
                <w:szCs w:val="24"/>
              </w:rPr>
              <w:t>Глоссарий.</w:t>
            </w:r>
          </w:p>
          <w:p w:rsidR="00146E09" w:rsidRPr="00A67BBC" w:rsidRDefault="00146E09" w:rsidP="00146E09">
            <w:pPr>
              <w:tabs>
                <w:tab w:val="left" w:pos="438"/>
              </w:tabs>
              <w:spacing w:line="360" w:lineRule="auto"/>
              <w:ind w:left="13"/>
              <w:rPr>
                <w:szCs w:val="24"/>
              </w:rPr>
            </w:pPr>
            <w:r>
              <w:rPr>
                <w:szCs w:val="24"/>
              </w:rPr>
              <w:t>Приложение 1. Основные принципы восстановительной медиации.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Ожидаемые</w:t>
            </w:r>
            <w:r w:rsidRPr="00A67BBC">
              <w:rPr>
                <w:color w:val="000000"/>
                <w:szCs w:val="24"/>
              </w:rPr>
              <w:t xml:space="preserve"> </w:t>
            </w:r>
            <w:r w:rsidRPr="002240B4">
              <w:rPr>
                <w:szCs w:val="24"/>
              </w:rPr>
              <w:t>результаты</w:t>
            </w:r>
            <w:r w:rsidRPr="00A67BBC">
              <w:rPr>
                <w:color w:val="000000"/>
                <w:szCs w:val="24"/>
              </w:rPr>
              <w:t xml:space="preserve"> реализации Программы</w:t>
            </w:r>
          </w:p>
        </w:tc>
        <w:tc>
          <w:tcPr>
            <w:tcW w:w="6358" w:type="dxa"/>
          </w:tcPr>
          <w:p w:rsidR="00146E09" w:rsidRPr="00924FF8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67BBC">
              <w:rPr>
                <w:szCs w:val="24"/>
              </w:rPr>
              <w:t>оздана и работает детско-взрослая команда медиаторов;</w:t>
            </w:r>
          </w:p>
          <w:p w:rsidR="00146E09" w:rsidRPr="00924FF8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Cs w:val="24"/>
              </w:rPr>
            </w:pPr>
            <w:r w:rsidRPr="00A67BBC">
              <w:rPr>
                <w:szCs w:val="24"/>
              </w:rPr>
              <w:t xml:space="preserve">100% педагогов обучены современным способам разрешения конфликтов через применение восстановительных технологий (прошли КПК ГОАУ ЯО ИРО); 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100% педагогов </w:t>
            </w:r>
            <w:r w:rsidRPr="00A67BBC">
              <w:rPr>
                <w:color w:val="000000"/>
                <w:szCs w:val="24"/>
              </w:rPr>
              <w:t>принимают ценности восстановительного правосудия, принципы восстановительной медиации;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67BBC">
              <w:rPr>
                <w:szCs w:val="24"/>
              </w:rPr>
              <w:t>азработана и реализуется программа обучения медиаторов-учащихся</w:t>
            </w:r>
            <w:r>
              <w:rPr>
                <w:szCs w:val="24"/>
              </w:rPr>
              <w:t xml:space="preserve"> и медиаторов-родителей</w:t>
            </w:r>
            <w:r w:rsidRPr="00A67BBC">
              <w:rPr>
                <w:szCs w:val="24"/>
              </w:rPr>
              <w:t>;</w:t>
            </w:r>
          </w:p>
          <w:p w:rsidR="00146E09" w:rsidRPr="00A67BBC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296" w:hanging="283"/>
              <w:rPr>
                <w:szCs w:val="24"/>
              </w:rPr>
            </w:pPr>
            <w:r w:rsidRPr="00A67BBC">
              <w:rPr>
                <w:szCs w:val="24"/>
              </w:rPr>
              <w:t>100% педагогов-медиаторов регулярно повышают свою квалификацию через участие в семинарах, конференциях, тренингах, курсах и т.п.;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lastRenderedPageBreak/>
              <w:t xml:space="preserve">100% педагогов </w:t>
            </w:r>
            <w:r w:rsidRPr="00A67BBC">
              <w:rPr>
                <w:rFonts w:eastAsia="TimesNewRomanPSMT"/>
                <w:iCs/>
                <w:szCs w:val="24"/>
              </w:rPr>
              <w:t>владеют технологиями диагностики причин конфликтных ситуаций, их профилактики и разрешения</w:t>
            </w:r>
            <w:r w:rsidRPr="00A67BBC">
              <w:rPr>
                <w:szCs w:val="24"/>
              </w:rPr>
              <w:t xml:space="preserve"> регулярно проводятся </w:t>
            </w:r>
            <w:proofErr w:type="spellStart"/>
            <w:r w:rsidRPr="00A67BBC">
              <w:rPr>
                <w:szCs w:val="24"/>
              </w:rPr>
              <w:t>супервизии</w:t>
            </w:r>
            <w:proofErr w:type="spellEnd"/>
            <w:r w:rsidRPr="00A67BBC">
              <w:rPr>
                <w:szCs w:val="24"/>
              </w:rPr>
              <w:t>;</w:t>
            </w:r>
          </w:p>
          <w:p w:rsidR="00146E09" w:rsidRPr="00A67BBC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bCs/>
                <w:szCs w:val="24"/>
              </w:rPr>
            </w:pPr>
            <w:r w:rsidRPr="00A67BBC">
              <w:rPr>
                <w:bCs/>
                <w:szCs w:val="24"/>
              </w:rPr>
              <w:t>20% педагогов проводят восстановительные программы;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Cs w:val="24"/>
              </w:rPr>
            </w:pPr>
            <w:r w:rsidRPr="00A67BBC">
              <w:rPr>
                <w:color w:val="000000"/>
                <w:szCs w:val="24"/>
              </w:rPr>
              <w:t>70% выявленных конфликтов разрешается с применением восстановительных программ (кроме тех, которые не могут быть взяты для разрешения через медиацию);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в 100% классов проводятся Круги сообщества;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Pr="00A67BBC">
              <w:rPr>
                <w:szCs w:val="24"/>
              </w:rPr>
              <w:t>учебном процессе в 100% уроков используются технологии сотрудничества, проектов, парные, групповые форм работы;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67BBC">
              <w:rPr>
                <w:szCs w:val="24"/>
              </w:rPr>
              <w:t xml:space="preserve"> план внеурочной деятельности включено 10% занятий с элементами тренинга по формированию умения общаться; 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25% классных часов направлены на формирование культуры конструктивного общения;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100% школьников охвачены социальным проектированием;</w:t>
            </w:r>
          </w:p>
          <w:p w:rsidR="00146E09" w:rsidRPr="00A67BBC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Э</w:t>
            </w:r>
            <w:r w:rsidRPr="00A67BBC">
              <w:rPr>
                <w:szCs w:val="24"/>
              </w:rPr>
              <w:t>лементы восстановительной культуры и восстановительных практик внедрены в деятельность методических объединений (25%), родительских собраний (20%), педагогических советов (50%)</w:t>
            </w:r>
            <w:r w:rsidRPr="00A67BBC">
              <w:rPr>
                <w:color w:val="FF0000"/>
                <w:szCs w:val="24"/>
              </w:rPr>
              <w:t>;</w:t>
            </w:r>
          </w:p>
          <w:p w:rsidR="00146E09" w:rsidRPr="00A67BBC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296"/>
              </w:tabs>
              <w:spacing w:line="360" w:lineRule="auto"/>
              <w:ind w:left="13"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67BBC">
              <w:rPr>
                <w:szCs w:val="24"/>
              </w:rPr>
              <w:t xml:space="preserve">формлен и </w:t>
            </w:r>
            <w:proofErr w:type="gramStart"/>
            <w:r w:rsidRPr="00A67BBC">
              <w:rPr>
                <w:szCs w:val="24"/>
              </w:rPr>
              <w:t>регулярно  обновляется</w:t>
            </w:r>
            <w:proofErr w:type="gramEnd"/>
            <w:r w:rsidRPr="00A67BBC">
              <w:rPr>
                <w:szCs w:val="24"/>
              </w:rPr>
              <w:t xml:space="preserve"> информационный стенд для размещения информации о деятельности Службы школьной медиации; информации о деятельности службы размещена на сайте школы</w:t>
            </w:r>
            <w:r>
              <w:rPr>
                <w:szCs w:val="24"/>
              </w:rPr>
              <w:t>;</w:t>
            </w:r>
          </w:p>
          <w:p w:rsidR="00146E09" w:rsidRPr="00A67BBC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22"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67BBC">
              <w:rPr>
                <w:szCs w:val="24"/>
              </w:rPr>
              <w:t>борудован кабинет для проведения медиаций;</w:t>
            </w:r>
          </w:p>
          <w:p w:rsidR="00146E09" w:rsidRPr="00A67BBC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22" w:firstLine="0"/>
              <w:rPr>
                <w:szCs w:val="24"/>
              </w:rPr>
            </w:pPr>
            <w:r w:rsidRPr="00A67BBC">
              <w:rPr>
                <w:szCs w:val="24"/>
              </w:rPr>
              <w:t xml:space="preserve">Служба школьной медиации работает в сотрудничестве с социальными партнерами; </w:t>
            </w:r>
          </w:p>
          <w:p w:rsidR="00146E09" w:rsidRPr="00A67BBC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0" w:firstLine="0"/>
              <w:rPr>
                <w:szCs w:val="24"/>
              </w:rPr>
            </w:pPr>
            <w:r w:rsidRPr="00A67BBC">
              <w:rPr>
                <w:szCs w:val="24"/>
              </w:rPr>
              <w:t>2 раза в год проводится мониторинг эффективности проведенных программ;</w:t>
            </w:r>
          </w:p>
          <w:p w:rsidR="00146E09" w:rsidRPr="00A67BBC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num" w:pos="296"/>
              </w:tabs>
              <w:spacing w:line="360" w:lineRule="auto"/>
              <w:ind w:left="0" w:firstLine="13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 1 раз в год проводится анализ деятельност</w:t>
            </w:r>
            <w:r>
              <w:rPr>
                <w:szCs w:val="24"/>
              </w:rPr>
              <w:t>и СШМ</w:t>
            </w:r>
            <w:r w:rsidRPr="00A67BBC">
              <w:rPr>
                <w:szCs w:val="24"/>
              </w:rPr>
              <w:t>;</w:t>
            </w:r>
          </w:p>
          <w:p w:rsidR="00146E09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6"/>
              </w:tabs>
              <w:spacing w:line="360" w:lineRule="auto"/>
              <w:ind w:left="13" w:hanging="13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В</w:t>
            </w:r>
            <w:r w:rsidRPr="00A67BBC">
              <w:rPr>
                <w:color w:val="000000"/>
                <w:szCs w:val="24"/>
              </w:rPr>
              <w:t xml:space="preserve"> школе создано гуманное и безопасное пространство для развития и социализации детей и подростков, в том числе, при возникновении трудных жизненных ситуаций; для профилактики правонарушений и социальной реабилитации участников конфликтных ситуаций</w:t>
            </w:r>
            <w:r>
              <w:rPr>
                <w:color w:val="000000"/>
                <w:szCs w:val="24"/>
              </w:rPr>
              <w:t>;</w:t>
            </w:r>
          </w:p>
          <w:p w:rsidR="00146E09" w:rsidRPr="00C720FD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6"/>
              </w:tabs>
              <w:spacing w:line="360" w:lineRule="auto"/>
              <w:ind w:left="13" w:hanging="13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В школе и ближайшем социуме наблюдается снижение уровня правонарушений, связанных с употреблением алкоголя, психотропных и наркотических средств;</w:t>
            </w:r>
          </w:p>
          <w:p w:rsidR="00146E09" w:rsidRPr="00924FF8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6"/>
              </w:tabs>
              <w:spacing w:line="360" w:lineRule="auto"/>
              <w:ind w:left="13" w:hanging="13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924FF8">
              <w:rPr>
                <w:color w:val="000000"/>
                <w:szCs w:val="24"/>
              </w:rPr>
              <w:t>ежведомственно</w:t>
            </w:r>
            <w:r>
              <w:rPr>
                <w:color w:val="000000"/>
                <w:szCs w:val="24"/>
              </w:rPr>
              <w:t>е</w:t>
            </w:r>
            <w:r w:rsidRPr="00924FF8">
              <w:rPr>
                <w:color w:val="000000"/>
                <w:szCs w:val="24"/>
              </w:rPr>
              <w:t xml:space="preserve"> взаимодействия органов и учреждений системы профилактики </w:t>
            </w:r>
            <w:r>
              <w:rPr>
                <w:color w:val="000000"/>
                <w:szCs w:val="24"/>
              </w:rPr>
              <w:t>более эффективно;</w:t>
            </w:r>
          </w:p>
          <w:p w:rsidR="00146E09" w:rsidRPr="00924FF8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6"/>
              </w:tabs>
              <w:spacing w:line="360" w:lineRule="auto"/>
              <w:ind w:left="13" w:hanging="13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Повышено качество раннего предупреждения правонарушений несовершеннолетних;</w:t>
            </w:r>
          </w:p>
          <w:p w:rsidR="00146E09" w:rsidRPr="00924FF8" w:rsidRDefault="00146E09" w:rsidP="00146E0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6"/>
              </w:tabs>
              <w:spacing w:line="360" w:lineRule="auto"/>
              <w:ind w:left="13" w:hanging="13"/>
              <w:jc w:val="both"/>
              <w:rPr>
                <w:szCs w:val="24"/>
              </w:rPr>
            </w:pPr>
            <w:r>
              <w:rPr>
                <w:szCs w:val="24"/>
              </w:rPr>
              <w:t>Наблюдается снижение количества правонарушений и правонарушителей, обучающихся и семей, состоящих на различных видах учета.</w:t>
            </w:r>
          </w:p>
        </w:tc>
      </w:tr>
      <w:tr w:rsidR="00146E09" w:rsidRPr="00A67BBC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lastRenderedPageBreak/>
              <w:t>Источники</w:t>
            </w:r>
            <w:r w:rsidRPr="00A67BBC">
              <w:rPr>
                <w:color w:val="000000"/>
                <w:szCs w:val="24"/>
              </w:rPr>
              <w:t xml:space="preserve"> финансирования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Бюджетные средства</w:t>
            </w:r>
          </w:p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Внебюджетные источники</w:t>
            </w:r>
          </w:p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Средства грантов и премий</w:t>
            </w:r>
          </w:p>
        </w:tc>
      </w:tr>
      <w:tr w:rsidR="00146E09" w:rsidRPr="00E84EB2" w:rsidTr="00146E09">
        <w:tc>
          <w:tcPr>
            <w:tcW w:w="2856" w:type="dxa"/>
          </w:tcPr>
          <w:p w:rsidR="00146E09" w:rsidRPr="00A67BBC" w:rsidRDefault="00146E09" w:rsidP="00146E09">
            <w:pPr>
              <w:spacing w:line="360" w:lineRule="auto"/>
              <w:rPr>
                <w:szCs w:val="24"/>
              </w:rPr>
            </w:pPr>
            <w:r w:rsidRPr="00A67BBC">
              <w:rPr>
                <w:szCs w:val="24"/>
              </w:rPr>
              <w:t>Ответственные лица для</w:t>
            </w:r>
          </w:p>
          <w:p w:rsidR="00146E09" w:rsidRPr="00A67BBC" w:rsidRDefault="00146E09" w:rsidP="00146E09">
            <w:pPr>
              <w:spacing w:line="360" w:lineRule="auto"/>
              <w:rPr>
                <w:b/>
                <w:szCs w:val="24"/>
              </w:rPr>
            </w:pPr>
            <w:r w:rsidRPr="00A67BBC">
              <w:rPr>
                <w:szCs w:val="24"/>
              </w:rPr>
              <w:t>контактов</w:t>
            </w:r>
          </w:p>
        </w:tc>
        <w:tc>
          <w:tcPr>
            <w:tcW w:w="6358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- </w:t>
            </w:r>
            <w:proofErr w:type="gramStart"/>
            <w:r w:rsidR="00E84EB2">
              <w:rPr>
                <w:szCs w:val="24"/>
              </w:rPr>
              <w:t>д</w:t>
            </w:r>
            <w:r w:rsidRPr="00A67BBC">
              <w:rPr>
                <w:szCs w:val="24"/>
              </w:rPr>
              <w:t>иректор  школы</w:t>
            </w:r>
            <w:proofErr w:type="gramEnd"/>
            <w:r w:rsidRPr="00A67BBC">
              <w:rPr>
                <w:szCs w:val="24"/>
              </w:rPr>
              <w:t xml:space="preserve">  </w:t>
            </w:r>
            <w:r w:rsidR="00E84EB2">
              <w:rPr>
                <w:szCs w:val="24"/>
              </w:rPr>
              <w:t>Карякина Е.Г.</w:t>
            </w:r>
          </w:p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- координатор Службы школьной медиации</w:t>
            </w:r>
            <w:r>
              <w:rPr>
                <w:szCs w:val="24"/>
              </w:rPr>
              <w:t xml:space="preserve"> Карякина </w:t>
            </w:r>
            <w:proofErr w:type="gramStart"/>
            <w:r>
              <w:rPr>
                <w:szCs w:val="24"/>
              </w:rPr>
              <w:t>Н.С.</w:t>
            </w:r>
            <w:r w:rsidRPr="00A67BBC">
              <w:rPr>
                <w:szCs w:val="24"/>
              </w:rPr>
              <w:t>.</w:t>
            </w:r>
            <w:proofErr w:type="gramEnd"/>
          </w:p>
          <w:p w:rsidR="00146E09" w:rsidRPr="00146E09" w:rsidRDefault="00146E09" w:rsidP="00146E09">
            <w:pPr>
              <w:spacing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тел./факс (84852</w:t>
            </w:r>
            <w:r w:rsidRPr="00A67BB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21-6-19</w:t>
            </w:r>
          </w:p>
          <w:p w:rsidR="00146E09" w:rsidRPr="00A67BBC" w:rsidRDefault="00146E09" w:rsidP="00E84EB2">
            <w:pPr>
              <w:spacing w:line="360" w:lineRule="auto"/>
              <w:jc w:val="both"/>
              <w:rPr>
                <w:b/>
                <w:szCs w:val="24"/>
                <w:lang w:val="en-US"/>
              </w:rPr>
            </w:pPr>
            <w:r w:rsidRPr="00A67BBC">
              <w:rPr>
                <w:szCs w:val="24"/>
                <w:lang w:val="en-US"/>
              </w:rPr>
              <w:t xml:space="preserve">e-mail: </w:t>
            </w:r>
            <w:hyperlink r:id="rId18" w:history="1">
              <w:r w:rsidR="00E84EB2" w:rsidRPr="00E84EB2">
                <w:rPr>
                  <w:rFonts w:ascii="Arial" w:eastAsiaTheme="minorHAnsi" w:hAnsi="Arial" w:cs="Arial"/>
                  <w:b/>
                  <w:bCs/>
                  <w:color w:val="0563C1" w:themeColor="hyperlink"/>
                  <w:sz w:val="21"/>
                  <w:szCs w:val="21"/>
                  <w:u w:val="single"/>
                  <w:lang w:val="en-US" w:eastAsia="en-US"/>
                </w:rPr>
                <w:t>ugosh.ugodichi@yarregion.ru</w:t>
              </w:r>
            </w:hyperlink>
          </w:p>
        </w:tc>
      </w:tr>
    </w:tbl>
    <w:p w:rsidR="00146E09" w:rsidRPr="00146E09" w:rsidRDefault="00146E09" w:rsidP="00146E09">
      <w:pPr>
        <w:spacing w:line="360" w:lineRule="auto"/>
        <w:rPr>
          <w:b/>
          <w:bCs/>
          <w:szCs w:val="24"/>
          <w:lang w:val="en-US"/>
        </w:rPr>
      </w:pPr>
    </w:p>
    <w:p w:rsidR="00146E09" w:rsidRPr="00146E09" w:rsidRDefault="00146E09" w:rsidP="00146E09">
      <w:pPr>
        <w:spacing w:line="360" w:lineRule="auto"/>
        <w:jc w:val="center"/>
        <w:rPr>
          <w:b/>
          <w:bCs/>
          <w:szCs w:val="24"/>
          <w:lang w:val="en-US"/>
        </w:rPr>
      </w:pPr>
    </w:p>
    <w:p w:rsidR="007F240B" w:rsidRPr="00E84EB2" w:rsidRDefault="007F240B">
      <w:pPr>
        <w:spacing w:after="160" w:line="259" w:lineRule="auto"/>
        <w:rPr>
          <w:b/>
          <w:bCs/>
          <w:szCs w:val="24"/>
          <w:lang w:val="en-US"/>
        </w:rPr>
      </w:pPr>
      <w:r w:rsidRPr="00E84EB2">
        <w:rPr>
          <w:b/>
          <w:bCs/>
          <w:szCs w:val="24"/>
          <w:lang w:val="en-US"/>
        </w:rPr>
        <w:br w:type="page"/>
      </w:r>
    </w:p>
    <w:p w:rsidR="00146E09" w:rsidRPr="00A67BBC" w:rsidRDefault="00146E09" w:rsidP="00146E09">
      <w:pPr>
        <w:spacing w:line="360" w:lineRule="auto"/>
        <w:ind w:left="720"/>
        <w:rPr>
          <w:b/>
          <w:bCs/>
          <w:szCs w:val="24"/>
        </w:rPr>
      </w:pPr>
      <w:r w:rsidRPr="00A67BBC">
        <w:rPr>
          <w:b/>
          <w:bCs/>
          <w:szCs w:val="24"/>
        </w:rPr>
        <w:lastRenderedPageBreak/>
        <w:t>2.</w:t>
      </w:r>
      <w:r w:rsidRPr="00924FF8">
        <w:rPr>
          <w:b/>
          <w:bCs/>
          <w:szCs w:val="24"/>
        </w:rPr>
        <w:t>АНАЛИЗ</w:t>
      </w:r>
      <w:r w:rsidRPr="00A67BBC">
        <w:rPr>
          <w:b/>
          <w:bCs/>
          <w:szCs w:val="24"/>
        </w:rPr>
        <w:t xml:space="preserve"> СИТУАЦИИ</w:t>
      </w:r>
    </w:p>
    <w:p w:rsidR="00146E09" w:rsidRPr="00A67BBC" w:rsidRDefault="00146E09" w:rsidP="00146E09">
      <w:pPr>
        <w:spacing w:line="360" w:lineRule="auto"/>
        <w:jc w:val="both"/>
        <w:rPr>
          <w:b/>
          <w:bCs/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  </w:t>
      </w:r>
      <w:r w:rsidRPr="00A67BBC">
        <w:rPr>
          <w:bCs/>
          <w:szCs w:val="24"/>
        </w:rPr>
        <w:tab/>
        <w:t xml:space="preserve">Анализ ситуации составлен на основе </w:t>
      </w:r>
      <w:r w:rsidRPr="00A67BBC">
        <w:rPr>
          <w:bCs/>
          <w:szCs w:val="24"/>
          <w:lang w:val="en-US"/>
        </w:rPr>
        <w:t>PEST</w:t>
      </w:r>
      <w:r w:rsidRPr="00A67BBC">
        <w:rPr>
          <w:bCs/>
          <w:szCs w:val="24"/>
        </w:rPr>
        <w:t xml:space="preserve"> и </w:t>
      </w:r>
      <w:r w:rsidRPr="00A67BBC">
        <w:rPr>
          <w:bCs/>
          <w:szCs w:val="24"/>
          <w:lang w:val="en-US"/>
        </w:rPr>
        <w:t>SWOT</w:t>
      </w:r>
      <w:r w:rsidRPr="00A67BBC">
        <w:rPr>
          <w:bCs/>
          <w:szCs w:val="24"/>
        </w:rPr>
        <w:t xml:space="preserve"> анализов</w:t>
      </w:r>
      <w:r w:rsidRPr="00A67BBC">
        <w:rPr>
          <w:bCs/>
          <w:color w:val="FF0000"/>
          <w:szCs w:val="24"/>
        </w:rPr>
        <w:t>,</w:t>
      </w:r>
      <w:r w:rsidRPr="00A67BBC">
        <w:rPr>
          <w:bCs/>
          <w:szCs w:val="24"/>
        </w:rPr>
        <w:t xml:space="preserve"> в ходе которых были выявлены особенности внешней и внутренней сред, в которых функционирует МОУ </w:t>
      </w:r>
      <w:proofErr w:type="spellStart"/>
      <w:r w:rsidR="006F76CE">
        <w:rPr>
          <w:bCs/>
          <w:szCs w:val="24"/>
        </w:rPr>
        <w:t>Угодичская</w:t>
      </w:r>
      <w:proofErr w:type="spellEnd"/>
      <w:r w:rsidR="006F76CE">
        <w:rPr>
          <w:bCs/>
          <w:szCs w:val="24"/>
        </w:rPr>
        <w:t xml:space="preserve"> О</w:t>
      </w:r>
      <w:r w:rsidRPr="00A67BBC">
        <w:rPr>
          <w:bCs/>
          <w:szCs w:val="24"/>
        </w:rPr>
        <w:t>ОШ.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На изменение политической, экономической и социальной жизни российского общества влияют такие факторы, как вхождение России в мировое сообщество, миграционные процессы, развитие рыночной экономики, развитие технологий. Эти процессы оказывают влияние на жизнь не только в мегаполисах и крупных городах, но и в маленьких городках и локальных поселках</w:t>
      </w:r>
      <w:r w:rsidR="007D5D38">
        <w:rPr>
          <w:bCs/>
          <w:szCs w:val="24"/>
        </w:rPr>
        <w:t xml:space="preserve"> и селах, к которым относится с. </w:t>
      </w:r>
      <w:proofErr w:type="gramStart"/>
      <w:r w:rsidR="007D5D38">
        <w:rPr>
          <w:bCs/>
          <w:szCs w:val="24"/>
        </w:rPr>
        <w:t>Угодичи  Ростовского</w:t>
      </w:r>
      <w:proofErr w:type="gramEnd"/>
      <w:r w:rsidRPr="00A67BBC">
        <w:rPr>
          <w:bCs/>
          <w:szCs w:val="24"/>
        </w:rPr>
        <w:t xml:space="preserve"> муниципального района Ярославской области.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Среди отрицательных последствий таких изменений, зафиксированных </w:t>
      </w:r>
      <w:proofErr w:type="gramStart"/>
      <w:r w:rsidRPr="00A67BBC">
        <w:rPr>
          <w:bCs/>
          <w:szCs w:val="24"/>
        </w:rPr>
        <w:t xml:space="preserve">и  </w:t>
      </w:r>
      <w:r w:rsidR="007D5D38">
        <w:rPr>
          <w:bCs/>
          <w:szCs w:val="24"/>
        </w:rPr>
        <w:t>в</w:t>
      </w:r>
      <w:proofErr w:type="gramEnd"/>
      <w:r w:rsidR="007D5D38">
        <w:rPr>
          <w:bCs/>
          <w:szCs w:val="24"/>
        </w:rPr>
        <w:t xml:space="preserve"> социальном окружении </w:t>
      </w:r>
      <w:proofErr w:type="spellStart"/>
      <w:r w:rsidR="007D5D38">
        <w:rPr>
          <w:bCs/>
          <w:szCs w:val="24"/>
        </w:rPr>
        <w:t>Угодичской</w:t>
      </w:r>
      <w:proofErr w:type="spellEnd"/>
      <w:r w:rsidRPr="00A67BBC">
        <w:rPr>
          <w:bCs/>
          <w:szCs w:val="24"/>
        </w:rPr>
        <w:t xml:space="preserve"> школы, можно выделить следующие: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курение, злоупотребление ПАВ;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социальное расслоение школьников (элитарность образования: некоторые родители имеют возможность обучать детей дополнительно в лингвистических и спортивных школах, школах искусств, другие – нет и т.п.);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отрицательное влияние телевидения, Интернет, других СМИ (бездуховная реклама, опасные социальные сети, жестокие фильмы, игры и т.п.);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рост правонарушений и правонарушителей;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рост количества семей, имеющих доход ниже прожиточного минимума;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напряженный ритм жизни (у родителей - загруженность на работе, не позволяющая родителям проводить больше времени в семье с детьми; у школьников - загруженность в школе, дефицит времени для осмысления себя, своего «Я», своих места и цели в жизни);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- напряженность в семейной </w:t>
      </w:r>
      <w:proofErr w:type="gramStart"/>
      <w:r w:rsidRPr="00A67BBC">
        <w:rPr>
          <w:bCs/>
          <w:szCs w:val="24"/>
        </w:rPr>
        <w:t>жизни  (</w:t>
      </w:r>
      <w:proofErr w:type="gramEnd"/>
      <w:r w:rsidRPr="00A67BBC">
        <w:rPr>
          <w:bCs/>
          <w:szCs w:val="24"/>
        </w:rPr>
        <w:t>не оформленные официально браки, воспитание в семье с одним родителем, самоустранение родителей от воспитания детей);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недостаток способов проведения досуга, общения в локальных поселках;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высокие цены на услуги дополнительного образования;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Среди особенностей местной среды можно добавить последствия таких факторов, как: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переезд более способных детей и амбициозных родителей в крупные города (вымывание интеллектуального потенциала поселка);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переезд в поселок из городов семей с низким уровнем образования родителей;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наличие пьющих семей и родителей;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- низкий культурный уровень населения; 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lastRenderedPageBreak/>
        <w:t>- отсутствие объединений по запросам старшеклассников и молодежи из-за невозможности найти специалистов для работы в сельской местности;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- отсутствие жилья для молодых специалистов, что сделало бы привлекательной работу в сельской местности.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>Как следствия влияния данных факторов: внутренняя напряженность, неудовлетворенность собой, жизнью, агрессивность, конфликтность.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Снижение уровня жизни населения ведет к социальной напряженности. Чтобы заработать достаточно денег для развития, воспитания и содержания детей, родители вынуждены много времени проводить на работе. 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</w:rPr>
        <w:t xml:space="preserve">Большая занятость родителей несовершеннолетних на работе приводит к тому, что дети и подростки лишены части родительской заботы и внимания, не получают опыта семейной жизни, ролевого опыта, опыта доброжелательного общения. Они не осваивают стиль жизни, в котором царят доброжелательность, стремление помочь друг другу, стремление решить возникающие проблемы в общем семейном кругу. </w:t>
      </w:r>
    </w:p>
    <w:p w:rsidR="00146E09" w:rsidRPr="00A67BBC" w:rsidRDefault="00146E09" w:rsidP="00146E09">
      <w:pPr>
        <w:tabs>
          <w:tab w:val="left" w:pos="0"/>
        </w:tabs>
        <w:spacing w:line="360" w:lineRule="auto"/>
        <w:jc w:val="both"/>
        <w:rPr>
          <w:szCs w:val="24"/>
        </w:rPr>
      </w:pPr>
      <w:r w:rsidRPr="00A67BBC">
        <w:rPr>
          <w:color w:val="FF0000"/>
          <w:szCs w:val="24"/>
        </w:rPr>
        <w:tab/>
      </w:r>
      <w:r w:rsidRPr="00A67BBC">
        <w:rPr>
          <w:szCs w:val="24"/>
        </w:rPr>
        <w:t>Выходя из-под опеки взрослых, подростки оказываются неподготовленными к ситуациям социального риска, так как в ближайшем социуме отсутствуют желаемые возможности общения, проведения досуга, вариативные социальные связи, круг общения узок и замкнут.</w:t>
      </w:r>
    </w:p>
    <w:p w:rsidR="00146E09" w:rsidRPr="00A67BBC" w:rsidRDefault="00146E09" w:rsidP="00146E09">
      <w:pPr>
        <w:pStyle w:val="ad"/>
        <w:tabs>
          <w:tab w:val="left" w:pos="0"/>
        </w:tabs>
        <w:spacing w:after="0" w:line="360" w:lineRule="auto"/>
        <w:ind w:left="0"/>
        <w:jc w:val="both"/>
        <w:rPr>
          <w:iCs/>
        </w:rPr>
      </w:pPr>
      <w:r w:rsidRPr="00A67BBC">
        <w:rPr>
          <w:i/>
          <w:iCs/>
        </w:rPr>
        <w:tab/>
      </w:r>
      <w:r w:rsidRPr="00A67BBC">
        <w:rPr>
          <w:iCs/>
        </w:rPr>
        <w:t xml:space="preserve">Главную роль в первичной социализации личности детей и подростков играет семья. Более трети учащихся школы воспитываются в неполных семьях, обычно это семьи без отца. У мальчиков отсутствуют образцы мужского поведения, что ведет к воспитанию по женскому типу: они более эмоциональны, не способны принимать решения, взять на себя ответственность, у них слабо развита сила воли. Около половины таких семей неблагополучные и малообеспеченные. </w:t>
      </w:r>
    </w:p>
    <w:p w:rsidR="00146E09" w:rsidRPr="00A67BBC" w:rsidRDefault="00146E09" w:rsidP="00146E09">
      <w:pPr>
        <w:pStyle w:val="ad"/>
        <w:tabs>
          <w:tab w:val="left" w:pos="0"/>
        </w:tabs>
        <w:spacing w:after="0" w:line="360" w:lineRule="auto"/>
        <w:ind w:left="0"/>
        <w:jc w:val="both"/>
        <w:rPr>
          <w:i/>
          <w:iCs/>
        </w:rPr>
      </w:pPr>
      <w:r w:rsidRPr="00A67BBC">
        <w:rPr>
          <w:i/>
          <w:iCs/>
        </w:rPr>
        <w:tab/>
      </w:r>
      <w:r w:rsidRPr="00A67BBC">
        <w:t>У ряда подростков не сформированы социальные навыки, а знания об обществе, в котором им предстоит жить, поверхностны. Такие учащиеся испытывают трудности в решении личностно значимых проблем, самообразовании, получении и применении информации. Они не умеют отстаивать свое мнение, занимать позицию в дискуссии. Большинство из них не умеют сотрудничать и работать в группе, принимать решения и улаживать разногласия и конфликты, договариваться.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 xml:space="preserve">Так как большую часть времени дети и подростки проводят в школе, когда им приходится взаимодействовать с представителями разных возрастов, социального статуса, национальностей, именно в школе и проявляются конфликты. Несовершеннолетние, склонные к асоциальному поведению, проявляют их явно (ссоры, драки, причинение обид другим, нарушение дисциплины на уроке и Устава школы, порча школьного имущества). </w:t>
      </w:r>
      <w:r w:rsidRPr="00A67BBC">
        <w:rPr>
          <w:szCs w:val="24"/>
          <w:lang w:val="ru-RU"/>
        </w:rPr>
        <w:lastRenderedPageBreak/>
        <w:t>Несовершеннолетние с развитой эмоционально-волевой сферой усилием воли скрывают внутренние конфликты и страдают эмоционально от невозможности поделиться с равным своими мыслями, переживаниями, опасениями.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 xml:space="preserve">В связи с перекладыванием обязанностей семьи на плечи педагогов, большой загруженностью педагогов, изменением в поведении школьников, педагогам приходится решать все больше проблем и становится все труднее противостоять эскалации конфликтов. Педагоги не обладают всеми необходимыми компетенциями по </w:t>
      </w:r>
      <w:proofErr w:type="spellStart"/>
      <w:r w:rsidRPr="00A67BBC">
        <w:rPr>
          <w:szCs w:val="24"/>
          <w:lang w:val="ru-RU"/>
        </w:rPr>
        <w:t>деэскалации</w:t>
      </w:r>
      <w:proofErr w:type="spellEnd"/>
      <w:r w:rsidRPr="00A67BBC">
        <w:rPr>
          <w:szCs w:val="24"/>
          <w:lang w:val="ru-RU"/>
        </w:rPr>
        <w:t xml:space="preserve"> конфликтов, не обучены эффективным стратегиям, позволяющими легко выходить из возникающих конфликтных ситуаций.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>Между тем, следует отметить и положительные изменения в обществе, которые приводят к позитивным изменениям</w:t>
      </w:r>
      <w:r>
        <w:rPr>
          <w:szCs w:val="24"/>
          <w:lang w:val="ru-RU"/>
        </w:rPr>
        <w:t xml:space="preserve"> в школе</w:t>
      </w:r>
      <w:r w:rsidRPr="00A67BBC">
        <w:rPr>
          <w:szCs w:val="24"/>
          <w:lang w:val="ru-RU"/>
        </w:rPr>
        <w:t xml:space="preserve">. Конкуренция </w:t>
      </w:r>
      <w:proofErr w:type="gramStart"/>
      <w:r w:rsidRPr="00A67BBC">
        <w:rPr>
          <w:szCs w:val="24"/>
          <w:lang w:val="ru-RU"/>
        </w:rPr>
        <w:t>про поступлении</w:t>
      </w:r>
      <w:proofErr w:type="gramEnd"/>
      <w:r w:rsidRPr="00A67BBC">
        <w:rPr>
          <w:szCs w:val="24"/>
          <w:lang w:val="ru-RU"/>
        </w:rPr>
        <w:t xml:space="preserve"> в ВУЗы, требования работодателей к личностным и профессиональным качествам потенциальных работников привели к тому, что многие ученики хорошо понимают значимость образования, стремятся получить качественное образование, целенаправленно готовятся к ЕГЭ и ОГЭ, принимают активное участие в школьной жизни, формируют и пополняют свое портфолио, участвуют в научно-практических конференциях, учебных и социальных проектах, волонтерской деятельности. Они умеют конструктивно взаимодействовать с окружающими, открыты для общения, позитивны, оптимистичны.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 xml:space="preserve">Современные дети и подростки, в том числе дети и подростки </w:t>
      </w:r>
      <w:proofErr w:type="spellStart"/>
      <w:r w:rsidR="007D5D38">
        <w:rPr>
          <w:szCs w:val="24"/>
          <w:lang w:val="ru-RU"/>
        </w:rPr>
        <w:t>Угодичской</w:t>
      </w:r>
      <w:proofErr w:type="spellEnd"/>
      <w:r w:rsidR="007D5D38">
        <w:rPr>
          <w:szCs w:val="24"/>
          <w:lang w:val="ru-RU"/>
        </w:rPr>
        <w:t xml:space="preserve"> </w:t>
      </w:r>
      <w:r w:rsidRPr="00A67BBC">
        <w:rPr>
          <w:szCs w:val="24"/>
          <w:lang w:val="ru-RU"/>
        </w:rPr>
        <w:t xml:space="preserve">школы - молодежь информационного общества: они легко осваивают современные информационные технологии, учатся работать с информацией, готовы помогать. 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>Педагоги школы владеют и применяют в образовательном процессе современные образовательные технологии открытого и продуктивного образования: РКМЧП, проектный метод, дебаты, исследовательский метод, ИКТ, социальное проектирование и др.</w:t>
      </w:r>
    </w:p>
    <w:p w:rsidR="00146E09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 w:rsidRPr="00A67BBC">
        <w:rPr>
          <w:szCs w:val="24"/>
          <w:lang w:val="ru-RU"/>
        </w:rPr>
        <w:tab/>
        <w:t>Дети – будущее страны и нации, поэтому обучение школьников - будущих взрослых эффективным методам взаимодействия – одно из приоритетных направлений государства. С этой целью в последнее десять лет принят ряд законов и разработан ряд нормативных докумен</w:t>
      </w:r>
      <w:r>
        <w:rPr>
          <w:szCs w:val="24"/>
          <w:lang w:val="ru-RU"/>
        </w:rPr>
        <w:t>тов (см. паспорт Программы).</w:t>
      </w:r>
    </w:p>
    <w:p w:rsidR="00146E09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В настоящее время в различных регионах страны и крупных городах накоплен опыт деятельности служб медиации и примирения на школьном, городском муниципальном, окружном уровнях. 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color w:val="FF0000"/>
          <w:szCs w:val="24"/>
          <w:lang w:val="ru-RU"/>
        </w:rPr>
      </w:pPr>
      <w:r>
        <w:rPr>
          <w:szCs w:val="24"/>
          <w:lang w:val="ru-RU"/>
        </w:rPr>
        <w:tab/>
        <w:t xml:space="preserve">В реализации данной программы планируется опираться на опыт, представленный на сайте центра Судебно-правовая реформа» (методические рекомендации, видеофрагменты), на сайте руководителя проекта по созданию школьных служб примирения А.Ю. </w:t>
      </w:r>
      <w:proofErr w:type="gramStart"/>
      <w:r>
        <w:rPr>
          <w:szCs w:val="24"/>
          <w:lang w:val="ru-RU"/>
        </w:rPr>
        <w:t>Коновалова,  а</w:t>
      </w:r>
      <w:proofErr w:type="gramEnd"/>
      <w:r>
        <w:rPr>
          <w:szCs w:val="24"/>
          <w:lang w:val="ru-RU"/>
        </w:rPr>
        <w:t xml:space="preserve"> также на опыт, приобретаемый на тренингах социального </w:t>
      </w:r>
      <w:r>
        <w:rPr>
          <w:szCs w:val="24"/>
          <w:lang w:val="ru-RU"/>
        </w:rPr>
        <w:lastRenderedPageBreak/>
        <w:t xml:space="preserve">педагога, практикующего медиатора Н.В. </w:t>
      </w:r>
      <w:proofErr w:type="spellStart"/>
      <w:r>
        <w:rPr>
          <w:szCs w:val="24"/>
          <w:lang w:val="ru-RU"/>
        </w:rPr>
        <w:t>Путинцевой</w:t>
      </w:r>
      <w:proofErr w:type="spellEnd"/>
      <w:r>
        <w:rPr>
          <w:szCs w:val="24"/>
          <w:lang w:val="ru-RU"/>
        </w:rPr>
        <w:t xml:space="preserve"> (г. Москва). Предложенные ими технологии восстановительной медиации, Круги сообщества, Круги заботы, Семейные конференции и Школьные конференции органично вписываются в школьную среду и могут служить эффективным средством профилактики и обучения школьников цивилизованным способам их решения.</w:t>
      </w:r>
    </w:p>
    <w:p w:rsidR="00146E09" w:rsidRPr="00A67BBC" w:rsidRDefault="00146E09" w:rsidP="00146E09">
      <w:pPr>
        <w:pStyle w:val="af"/>
        <w:tabs>
          <w:tab w:val="left" w:pos="0"/>
          <w:tab w:val="left" w:pos="915"/>
        </w:tabs>
        <w:spacing w:after="0" w:line="360" w:lineRule="auto"/>
        <w:jc w:val="both"/>
        <w:rPr>
          <w:color w:val="FF0000"/>
          <w:szCs w:val="24"/>
          <w:lang w:val="ru-RU"/>
        </w:rPr>
      </w:pPr>
      <w:r w:rsidRPr="00A67BBC">
        <w:rPr>
          <w:szCs w:val="24"/>
          <w:lang w:val="ru-RU"/>
        </w:rPr>
        <w:tab/>
      </w:r>
      <w:r>
        <w:rPr>
          <w:szCs w:val="24"/>
          <w:lang w:val="ru-RU"/>
        </w:rPr>
        <w:t>Таким образом, создание и развитие С</w:t>
      </w:r>
      <w:r w:rsidRPr="00A67BBC">
        <w:rPr>
          <w:szCs w:val="24"/>
          <w:lang w:val="ru-RU"/>
        </w:rPr>
        <w:t>лужб</w:t>
      </w:r>
      <w:r>
        <w:rPr>
          <w:szCs w:val="24"/>
          <w:lang w:val="ru-RU"/>
        </w:rPr>
        <w:t>ы</w:t>
      </w:r>
      <w:r w:rsidRPr="00A67BB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школьной</w:t>
      </w:r>
      <w:r w:rsidRPr="00A67BBC">
        <w:rPr>
          <w:szCs w:val="24"/>
          <w:lang w:val="ru-RU"/>
        </w:rPr>
        <w:t xml:space="preserve"> медиации призвано стать действенным и средством создания комфортной школьной среды, профилактики школьных, семейных (с участием детей) и межличностных конфликтов, восстановления разрушенных отношений, примирения детей и подростков с собой, своей совестью и ровесниками. Деятельность Службы школьной медиации – залог снятия напряженности, и как следствие, развития несовершеннолетних, их интеллектуальных и творческих способностей, социального интеллекта.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 w:rsidRPr="00A67BBC">
        <w:rPr>
          <w:bCs/>
          <w:szCs w:val="24"/>
          <w:lang w:val="en-US"/>
        </w:rPr>
        <w:t>SWOT</w:t>
      </w:r>
      <w:r w:rsidRPr="00A67BBC">
        <w:rPr>
          <w:bCs/>
          <w:szCs w:val="24"/>
        </w:rPr>
        <w:t xml:space="preserve">-анализ внутренней среды школы позволил выработать </w:t>
      </w:r>
      <w:r w:rsidRPr="00A67BBC">
        <w:rPr>
          <w:b/>
          <w:bCs/>
          <w:szCs w:val="24"/>
        </w:rPr>
        <w:t>ряд стратегических опций</w:t>
      </w:r>
      <w:r w:rsidRPr="00A67BBC">
        <w:rPr>
          <w:bCs/>
          <w:szCs w:val="24"/>
        </w:rPr>
        <w:t xml:space="preserve"> для создания и развития службы школьной медиации (таблица 1).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</w:p>
    <w:p w:rsidR="00146E09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Таблица 1. Стратегические опции</w:t>
      </w:r>
      <w:r w:rsidRPr="00A67BBC">
        <w:rPr>
          <w:bCs/>
          <w:szCs w:val="24"/>
        </w:rPr>
        <w:t xml:space="preserve"> для создания и развития Службы школьной медиации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4"/>
        <w:gridCol w:w="3102"/>
        <w:gridCol w:w="3304"/>
      </w:tblGrid>
      <w:tr w:rsidR="00146E09" w:rsidRPr="00A67BBC" w:rsidTr="00146E09">
        <w:tc>
          <w:tcPr>
            <w:tcW w:w="534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499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Стратегическая опция</w:t>
            </w:r>
          </w:p>
        </w:tc>
        <w:tc>
          <w:tcPr>
            <w:tcW w:w="3313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3543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Условия, гарантирующие результат</w:t>
            </w:r>
          </w:p>
        </w:tc>
      </w:tr>
      <w:tr w:rsidR="00146E09" w:rsidRPr="00A67BBC" w:rsidTr="00146E09">
        <w:tc>
          <w:tcPr>
            <w:tcW w:w="534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9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Психолого-педагогическое и методическое  сопровождение Службы школьной медиации</w:t>
            </w:r>
          </w:p>
        </w:tc>
        <w:tc>
          <w:tcPr>
            <w:tcW w:w="3313" w:type="dxa"/>
          </w:tcPr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69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мониторинг конфликтов в классах и разработка программ, реализация которых направлена на разрешение конфликтов и конструктивному общению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69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обучение кадров </w:t>
            </w:r>
          </w:p>
          <w:p w:rsidR="00146E09" w:rsidRPr="0077605A" w:rsidRDefault="00146E09" w:rsidP="00146E09">
            <w:pPr>
              <w:spacing w:line="360" w:lineRule="auto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наличие в школе педагога-психолога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наличие в школе методиста 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2 педагога школы прошли тренинг по восстановительным программам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опытный коллектив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наличие социальных партнеров, договоры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курсы повышения квалификации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участие в сообществах медиаторов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прохождение </w:t>
            </w:r>
            <w:proofErr w:type="spellStart"/>
            <w:r w:rsidRPr="0077605A">
              <w:rPr>
                <w:bCs/>
                <w:sz w:val="22"/>
                <w:szCs w:val="22"/>
              </w:rPr>
              <w:t>супервизий</w:t>
            </w:r>
            <w:proofErr w:type="spellEnd"/>
          </w:p>
        </w:tc>
      </w:tr>
      <w:tr w:rsidR="00146E09" w:rsidRPr="00A67BBC" w:rsidTr="00146E09">
        <w:trPr>
          <w:trHeight w:val="3109"/>
        </w:trPr>
        <w:tc>
          <w:tcPr>
            <w:tcW w:w="534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99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Непосредственно проведение восстановительных программ </w:t>
            </w:r>
          </w:p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13" w:type="dxa"/>
          </w:tcPr>
          <w:p w:rsidR="00146E09" w:rsidRPr="0077605A" w:rsidRDefault="00146E09" w:rsidP="00146E09">
            <w:pPr>
              <w:tabs>
                <w:tab w:val="left" w:pos="8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Овладение и применение восстановительных технологий:</w:t>
            </w:r>
          </w:p>
          <w:p w:rsidR="00146E09" w:rsidRPr="0077605A" w:rsidRDefault="00146E09" w:rsidP="00146E09">
            <w:pPr>
              <w:numPr>
                <w:ilvl w:val="0"/>
                <w:numId w:val="9"/>
              </w:numPr>
              <w:tabs>
                <w:tab w:val="left" w:pos="86"/>
              </w:tabs>
              <w:spacing w:line="360" w:lineRule="auto"/>
              <w:ind w:left="228" w:hanging="228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медиация</w:t>
            </w:r>
          </w:p>
          <w:p w:rsidR="00146E09" w:rsidRPr="0077605A" w:rsidRDefault="00146E09" w:rsidP="00146E09">
            <w:pPr>
              <w:numPr>
                <w:ilvl w:val="0"/>
                <w:numId w:val="9"/>
              </w:numPr>
              <w:tabs>
                <w:tab w:val="left" w:pos="86"/>
              </w:tabs>
              <w:spacing w:line="360" w:lineRule="auto"/>
              <w:ind w:left="228" w:hanging="228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круги сообщества</w:t>
            </w:r>
          </w:p>
          <w:p w:rsidR="00146E09" w:rsidRPr="0077605A" w:rsidRDefault="00146E09" w:rsidP="00146E09">
            <w:pPr>
              <w:numPr>
                <w:ilvl w:val="0"/>
                <w:numId w:val="9"/>
              </w:numPr>
              <w:tabs>
                <w:tab w:val="left" w:pos="86"/>
              </w:tabs>
              <w:spacing w:line="360" w:lineRule="auto"/>
              <w:ind w:left="228" w:hanging="228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школьная конференция</w:t>
            </w:r>
          </w:p>
          <w:p w:rsidR="00146E09" w:rsidRPr="0077605A" w:rsidRDefault="00146E09" w:rsidP="00146E09">
            <w:pPr>
              <w:numPr>
                <w:ilvl w:val="0"/>
                <w:numId w:val="9"/>
              </w:numPr>
              <w:tabs>
                <w:tab w:val="left" w:pos="86"/>
              </w:tabs>
              <w:spacing w:line="360" w:lineRule="auto"/>
              <w:ind w:left="228" w:hanging="228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семейная конференция</w:t>
            </w:r>
          </w:p>
          <w:p w:rsidR="00146E09" w:rsidRPr="0077605A" w:rsidRDefault="00146E09" w:rsidP="00146E09">
            <w:pPr>
              <w:tabs>
                <w:tab w:val="left" w:pos="8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:rsidR="00146E09" w:rsidRPr="0077605A" w:rsidRDefault="00146E09" w:rsidP="00146E09">
            <w:pPr>
              <w:tabs>
                <w:tab w:val="left" w:pos="86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бесконфликтные взаимоотношения в коллективе, сохраняемые в течение 30 лет работы школы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создание команды медиаторов и группы поддержки</w:t>
            </w:r>
          </w:p>
          <w:p w:rsidR="00146E09" w:rsidRPr="0077605A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занятия для учащихся – медиаторов </w:t>
            </w:r>
          </w:p>
          <w:p w:rsidR="00146E09" w:rsidRPr="0077605A" w:rsidRDefault="00146E09" w:rsidP="00146E09">
            <w:pPr>
              <w:tabs>
                <w:tab w:val="left" w:pos="317"/>
              </w:tabs>
              <w:spacing w:line="360" w:lineRule="auto"/>
              <w:ind w:left="33"/>
              <w:jc w:val="both"/>
              <w:rPr>
                <w:bCs/>
                <w:sz w:val="22"/>
                <w:szCs w:val="22"/>
              </w:rPr>
            </w:pPr>
          </w:p>
        </w:tc>
      </w:tr>
      <w:tr w:rsidR="00146E09" w:rsidRPr="00A67BBC" w:rsidTr="00146E09">
        <w:tc>
          <w:tcPr>
            <w:tcW w:w="534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:rsidR="00146E09" w:rsidRPr="0077605A" w:rsidRDefault="00146E09" w:rsidP="00146E0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Интеграция деятельности Службы школьной медиации с другими сферами школьной жизни</w:t>
            </w:r>
          </w:p>
        </w:tc>
        <w:tc>
          <w:tcPr>
            <w:tcW w:w="3313" w:type="dxa"/>
          </w:tcPr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86"/>
                <w:tab w:val="left" w:pos="228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использование восстановительных техник и программ в работе классного руководителя на уровне класса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86"/>
                <w:tab w:val="left" w:pos="228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введение занятий, типа «Азбука добра», «Как действовать в конфликте?» и т.п. в систему классных часов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86"/>
                <w:tab w:val="left" w:pos="228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введение курсов этики во внеурочную деятельность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86"/>
                <w:tab w:val="left" w:pos="228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социальное проектирование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86"/>
                <w:tab w:val="left" w:pos="228"/>
              </w:tabs>
              <w:spacing w:line="36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волонтерская деятельность</w:t>
            </w:r>
          </w:p>
        </w:tc>
        <w:tc>
          <w:tcPr>
            <w:tcW w:w="3543" w:type="dxa"/>
          </w:tcPr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планирование работы классного руководителя (план воспитательной работы в классе)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мобильность педагогического коллектива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планирование внеурочной деятельности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многолетний опыт социального проектирования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 наличие активных школьников</w:t>
            </w:r>
          </w:p>
          <w:p w:rsidR="00146E09" w:rsidRPr="0077605A" w:rsidRDefault="00146E09" w:rsidP="00146E09">
            <w:pPr>
              <w:numPr>
                <w:ilvl w:val="0"/>
                <w:numId w:val="10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Наличие детского самоуправления (республика РИТМ)</w:t>
            </w:r>
          </w:p>
        </w:tc>
      </w:tr>
    </w:tbl>
    <w:p w:rsidR="00146E09" w:rsidRPr="00A67BBC" w:rsidRDefault="00146E09" w:rsidP="00146E09">
      <w:pPr>
        <w:spacing w:line="360" w:lineRule="auto"/>
        <w:ind w:firstLine="720"/>
        <w:jc w:val="both"/>
        <w:rPr>
          <w:bCs/>
          <w:szCs w:val="24"/>
        </w:rPr>
      </w:pPr>
    </w:p>
    <w:p w:rsidR="00146E09" w:rsidRPr="00A67BBC" w:rsidRDefault="00146E09" w:rsidP="00146E09">
      <w:pPr>
        <w:spacing w:line="360" w:lineRule="auto"/>
        <w:ind w:firstLine="720"/>
        <w:rPr>
          <w:bCs/>
          <w:szCs w:val="24"/>
        </w:rPr>
      </w:pPr>
      <w:r w:rsidRPr="00A67BBC">
        <w:rPr>
          <w:bCs/>
          <w:szCs w:val="24"/>
        </w:rPr>
        <w:t xml:space="preserve">Анализ школьной среды позволил выделить следующие </w:t>
      </w:r>
      <w:r w:rsidRPr="00A67BBC">
        <w:rPr>
          <w:b/>
          <w:bCs/>
          <w:szCs w:val="24"/>
        </w:rPr>
        <w:t>риски</w:t>
      </w:r>
      <w:r w:rsidRPr="00A67BBC">
        <w:rPr>
          <w:bCs/>
          <w:szCs w:val="24"/>
        </w:rPr>
        <w:t xml:space="preserve"> в условиях инновационной деятельности по созданию Службы школьной медиации и предполагаемые способы их нивелирования (таблица 2): </w:t>
      </w:r>
    </w:p>
    <w:p w:rsidR="00146E09" w:rsidRPr="00A67BBC" w:rsidRDefault="00146E09" w:rsidP="00146E09">
      <w:pPr>
        <w:spacing w:line="360" w:lineRule="auto"/>
        <w:rPr>
          <w:bCs/>
          <w:szCs w:val="24"/>
        </w:rPr>
      </w:pPr>
    </w:p>
    <w:p w:rsidR="00146E09" w:rsidRPr="00A67BBC" w:rsidRDefault="00146E09" w:rsidP="00146E09">
      <w:pPr>
        <w:spacing w:line="360" w:lineRule="auto"/>
        <w:rPr>
          <w:bCs/>
          <w:szCs w:val="24"/>
        </w:rPr>
      </w:pPr>
      <w:r w:rsidRPr="00A67BBC">
        <w:rPr>
          <w:bCs/>
          <w:szCs w:val="24"/>
        </w:rPr>
        <w:t>Таблица 2. Риски создания Службы школьной медиации и способы их нивелирования:</w:t>
      </w:r>
    </w:p>
    <w:p w:rsidR="00146E09" w:rsidRPr="00A67BBC" w:rsidRDefault="00146E09" w:rsidP="00146E09">
      <w:pPr>
        <w:spacing w:line="360" w:lineRule="auto"/>
        <w:ind w:firstLine="720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988"/>
        <w:gridCol w:w="4830"/>
      </w:tblGrid>
      <w:tr w:rsidR="00146E09" w:rsidRPr="00A67BBC" w:rsidTr="00146E09">
        <w:tc>
          <w:tcPr>
            <w:tcW w:w="533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094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Возможные риски</w:t>
            </w:r>
          </w:p>
        </w:tc>
        <w:tc>
          <w:tcPr>
            <w:tcW w:w="4945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Возможные способы их нивелирования\устранения</w:t>
            </w:r>
          </w:p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146E09" w:rsidRPr="00A67BBC" w:rsidTr="00146E09">
        <w:tc>
          <w:tcPr>
            <w:tcW w:w="533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094" w:type="dxa"/>
          </w:tcPr>
          <w:p w:rsidR="00146E09" w:rsidRPr="0077605A" w:rsidRDefault="00146E09" w:rsidP="00146E09">
            <w:pPr>
              <w:spacing w:line="360" w:lineRule="auto"/>
              <w:ind w:left="33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Конфликт между большой загруженностью педагогов во время образовательного процесса и большим количеством времени, требуемым на реализацию восстановительных программ.</w:t>
            </w:r>
          </w:p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945" w:type="dxa"/>
          </w:tcPr>
          <w:p w:rsidR="00146E09" w:rsidRPr="0077605A" w:rsidRDefault="00146E09" w:rsidP="00146E09">
            <w:pPr>
              <w:numPr>
                <w:ilvl w:val="0"/>
                <w:numId w:val="11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Учет работы педагога – медиатора при проведении процедуры стимулирования (дополнительные баллы).</w:t>
            </w:r>
          </w:p>
          <w:p w:rsidR="00146E09" w:rsidRPr="0077605A" w:rsidRDefault="00146E09" w:rsidP="00146E09">
            <w:pPr>
              <w:numPr>
                <w:ilvl w:val="0"/>
                <w:numId w:val="11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Учет опыта работы педагогов-медиаторов при аттестации.</w:t>
            </w:r>
          </w:p>
          <w:p w:rsidR="00146E09" w:rsidRPr="0077605A" w:rsidRDefault="00146E09" w:rsidP="00146E09">
            <w:pPr>
              <w:spacing w:line="360" w:lineRule="auto"/>
              <w:ind w:left="720"/>
              <w:rPr>
                <w:bCs/>
                <w:sz w:val="22"/>
                <w:szCs w:val="22"/>
              </w:rPr>
            </w:pPr>
          </w:p>
        </w:tc>
      </w:tr>
      <w:tr w:rsidR="00146E09" w:rsidRPr="00A67BBC" w:rsidTr="00146E09">
        <w:tc>
          <w:tcPr>
            <w:tcW w:w="533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94" w:type="dxa"/>
          </w:tcPr>
          <w:p w:rsidR="00146E09" w:rsidRPr="0077605A" w:rsidRDefault="00146E09" w:rsidP="00146E09">
            <w:pPr>
              <w:spacing w:line="360" w:lineRule="auto"/>
              <w:ind w:left="33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Конфликт между большой загруженностью учеников во время образовательного процесса и большим количеством времени, требуемым на реализацию восстановительных программ.</w:t>
            </w:r>
          </w:p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945" w:type="dxa"/>
          </w:tcPr>
          <w:p w:rsidR="00146E09" w:rsidRPr="0077605A" w:rsidRDefault="00146E09" w:rsidP="00146E09">
            <w:pPr>
              <w:numPr>
                <w:ilvl w:val="0"/>
                <w:numId w:val="12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Учет времени, потраченного на работу медиатора, как волонтерская деятельность волонтерская книжка, дополнительные баллы при поступлении в ВУЗ.</w:t>
            </w:r>
          </w:p>
          <w:p w:rsidR="00146E09" w:rsidRPr="0077605A" w:rsidRDefault="00146E09" w:rsidP="00146E09">
            <w:pPr>
              <w:numPr>
                <w:ilvl w:val="0"/>
                <w:numId w:val="12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Стимулирование учеников –медиаторов через направление в тематические зимние и летние лагеря, подачу представлений на стипендию Главы РМР.</w:t>
            </w:r>
          </w:p>
        </w:tc>
      </w:tr>
      <w:tr w:rsidR="00146E09" w:rsidRPr="00A67BBC" w:rsidTr="00146E09">
        <w:tc>
          <w:tcPr>
            <w:tcW w:w="533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94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Опасность сойти с роли медиатора или замена роли медиатора на роль заместителя директора, психолога, инспектора и др.</w:t>
            </w:r>
          </w:p>
        </w:tc>
        <w:tc>
          <w:tcPr>
            <w:tcW w:w="4945" w:type="dxa"/>
          </w:tcPr>
          <w:p w:rsidR="00146E09" w:rsidRPr="0077605A" w:rsidRDefault="00146E09" w:rsidP="00146E09">
            <w:pPr>
              <w:numPr>
                <w:ilvl w:val="0"/>
                <w:numId w:val="13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Обучение: КПК, тренинги, семинары, внутрифирменное обучение.</w:t>
            </w:r>
          </w:p>
          <w:p w:rsidR="00146E09" w:rsidRPr="0077605A" w:rsidRDefault="00146E09" w:rsidP="00146E09">
            <w:pPr>
              <w:numPr>
                <w:ilvl w:val="0"/>
                <w:numId w:val="13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proofErr w:type="spellStart"/>
            <w:r w:rsidRPr="0077605A">
              <w:rPr>
                <w:bCs/>
                <w:sz w:val="22"/>
                <w:szCs w:val="22"/>
              </w:rPr>
              <w:t>Супервизии</w:t>
            </w:r>
            <w:proofErr w:type="spellEnd"/>
            <w:r w:rsidRPr="0077605A">
              <w:rPr>
                <w:bCs/>
                <w:sz w:val="22"/>
                <w:szCs w:val="22"/>
              </w:rPr>
              <w:t xml:space="preserve">, в том числе и </w:t>
            </w:r>
            <w:proofErr w:type="spellStart"/>
            <w:proofErr w:type="gramStart"/>
            <w:r w:rsidRPr="0077605A">
              <w:rPr>
                <w:bCs/>
                <w:sz w:val="22"/>
                <w:szCs w:val="22"/>
              </w:rPr>
              <w:t>внутрифир-менные</w:t>
            </w:r>
            <w:proofErr w:type="spellEnd"/>
            <w:proofErr w:type="gramEnd"/>
            <w:r w:rsidRPr="0077605A">
              <w:rPr>
                <w:bCs/>
                <w:sz w:val="22"/>
                <w:szCs w:val="22"/>
              </w:rPr>
              <w:t>.</w:t>
            </w:r>
          </w:p>
          <w:p w:rsidR="00146E09" w:rsidRPr="0077605A" w:rsidRDefault="00146E09" w:rsidP="00146E09">
            <w:pPr>
              <w:numPr>
                <w:ilvl w:val="0"/>
                <w:numId w:val="13"/>
              </w:numPr>
              <w:tabs>
                <w:tab w:val="left" w:pos="335"/>
              </w:tabs>
              <w:spacing w:line="360" w:lineRule="auto"/>
              <w:ind w:left="52" w:firstLine="0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Участие в работе сообществ медиаторов.</w:t>
            </w:r>
          </w:p>
        </w:tc>
      </w:tr>
      <w:tr w:rsidR="00146E09" w:rsidRPr="00A67BBC" w:rsidTr="00146E09">
        <w:tc>
          <w:tcPr>
            <w:tcW w:w="533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94" w:type="dxa"/>
          </w:tcPr>
          <w:p w:rsidR="00146E09" w:rsidRPr="0077605A" w:rsidRDefault="00146E09" w:rsidP="00146E09">
            <w:pPr>
              <w:spacing w:line="360" w:lineRule="auto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Отсутствие кабинета для проведения медиаций</w:t>
            </w:r>
          </w:p>
        </w:tc>
        <w:tc>
          <w:tcPr>
            <w:tcW w:w="4945" w:type="dxa"/>
          </w:tcPr>
          <w:p w:rsidR="00146E09" w:rsidRPr="0077605A" w:rsidRDefault="00146E09" w:rsidP="00146E09">
            <w:pPr>
              <w:numPr>
                <w:ilvl w:val="0"/>
                <w:numId w:val="14"/>
              </w:numPr>
              <w:tabs>
                <w:tab w:val="left" w:pos="476"/>
              </w:tabs>
              <w:spacing w:line="360" w:lineRule="auto"/>
              <w:ind w:left="51" w:firstLine="1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Использование (в идеале - оборудование) кабинета психолога для проведения медиаций.</w:t>
            </w:r>
          </w:p>
        </w:tc>
      </w:tr>
    </w:tbl>
    <w:p w:rsidR="00146E09" w:rsidRPr="00A67BBC" w:rsidRDefault="00146E09" w:rsidP="00146E09">
      <w:pPr>
        <w:spacing w:line="360" w:lineRule="auto"/>
        <w:jc w:val="center"/>
        <w:rPr>
          <w:b/>
          <w:szCs w:val="24"/>
        </w:rPr>
      </w:pPr>
    </w:p>
    <w:p w:rsidR="00146E09" w:rsidRPr="00A67BBC" w:rsidRDefault="00146E09" w:rsidP="00146E09">
      <w:pPr>
        <w:spacing w:line="360" w:lineRule="auto"/>
        <w:jc w:val="center"/>
        <w:rPr>
          <w:b/>
          <w:szCs w:val="24"/>
        </w:rPr>
      </w:pPr>
    </w:p>
    <w:p w:rsidR="00146E09" w:rsidRPr="00A67BBC" w:rsidRDefault="00146E09" w:rsidP="00146E09">
      <w:pPr>
        <w:spacing w:line="360" w:lineRule="auto"/>
        <w:jc w:val="center"/>
        <w:rPr>
          <w:b/>
          <w:szCs w:val="24"/>
        </w:rPr>
      </w:pPr>
    </w:p>
    <w:p w:rsidR="00146E09" w:rsidRPr="00A67BBC" w:rsidRDefault="00146E09" w:rsidP="00146E09">
      <w:pPr>
        <w:spacing w:line="360" w:lineRule="auto"/>
        <w:ind w:left="1080"/>
        <w:jc w:val="center"/>
        <w:rPr>
          <w:bCs/>
          <w:szCs w:val="24"/>
        </w:rPr>
      </w:pPr>
      <w:r>
        <w:rPr>
          <w:b/>
          <w:szCs w:val="24"/>
        </w:rPr>
        <w:t>3.</w:t>
      </w:r>
      <w:r w:rsidRPr="00A67BBC">
        <w:rPr>
          <w:b/>
          <w:szCs w:val="24"/>
        </w:rPr>
        <w:t>ОБРАЗ БУДУЩЕГО ШКОЛЫ</w:t>
      </w:r>
    </w:p>
    <w:p w:rsidR="00146E09" w:rsidRPr="00A67BBC" w:rsidRDefault="00146E09" w:rsidP="00146E09">
      <w:pPr>
        <w:spacing w:line="360" w:lineRule="auto"/>
        <w:ind w:left="1080"/>
        <w:rPr>
          <w:b/>
          <w:szCs w:val="24"/>
        </w:rPr>
      </w:pPr>
      <w:r w:rsidRPr="00A67BBC">
        <w:rPr>
          <w:b/>
          <w:szCs w:val="24"/>
        </w:rPr>
        <w:t xml:space="preserve">                                                 </w:t>
      </w:r>
    </w:p>
    <w:p w:rsidR="00146E09" w:rsidRPr="0077605A" w:rsidRDefault="00146E09" w:rsidP="00146E09">
      <w:pPr>
        <w:pStyle w:val="af3"/>
        <w:ind w:firstLine="720"/>
        <w:rPr>
          <w:b/>
          <w:sz w:val="24"/>
          <w:lang w:eastAsia="ru-RU"/>
        </w:rPr>
      </w:pPr>
      <w:r w:rsidRPr="00A67BBC">
        <w:rPr>
          <w:sz w:val="24"/>
          <w:lang w:eastAsia="ru-RU"/>
        </w:rPr>
        <w:t xml:space="preserve">Служба школьной медиации </w:t>
      </w:r>
      <w:r w:rsidRPr="00A67BBC">
        <w:rPr>
          <w:b/>
          <w:sz w:val="24"/>
          <w:lang w:eastAsia="ru-RU"/>
        </w:rPr>
        <w:t>«ШАНС» - это Школа Альтернативы, Надежды, Сотрудничества.</w:t>
      </w:r>
    </w:p>
    <w:p w:rsidR="00146E09" w:rsidRPr="00A67BBC" w:rsidRDefault="00146E09" w:rsidP="00146E09">
      <w:pPr>
        <w:pStyle w:val="af3"/>
        <w:ind w:firstLine="720"/>
        <w:rPr>
          <w:sz w:val="24"/>
          <w:lang w:eastAsia="ru-RU"/>
        </w:rPr>
      </w:pPr>
      <w:r w:rsidRPr="00A67BBC">
        <w:rPr>
          <w:b/>
          <w:sz w:val="24"/>
          <w:lang w:eastAsia="ru-RU"/>
        </w:rPr>
        <w:t>Школа альтернативы</w:t>
      </w:r>
      <w:r w:rsidRPr="00A67BBC">
        <w:rPr>
          <w:sz w:val="24"/>
          <w:lang w:eastAsia="ru-RU"/>
        </w:rPr>
        <w:t xml:space="preserve"> – школа, в которой ученики, педагоги и родители осваивают альтернативные (отличные от административных, карательных, силовых) способы достижения договоренности, профилактики и решения конфликтов.</w:t>
      </w:r>
    </w:p>
    <w:p w:rsidR="00146E09" w:rsidRPr="00A67BBC" w:rsidRDefault="00146E09" w:rsidP="00146E09">
      <w:pPr>
        <w:pStyle w:val="af3"/>
        <w:ind w:firstLine="720"/>
        <w:rPr>
          <w:sz w:val="24"/>
          <w:lang w:eastAsia="ru-RU"/>
        </w:rPr>
      </w:pPr>
      <w:r w:rsidRPr="00A67BBC">
        <w:rPr>
          <w:b/>
          <w:sz w:val="24"/>
          <w:lang w:eastAsia="ru-RU"/>
        </w:rPr>
        <w:t>Школа надежды</w:t>
      </w:r>
      <w:r w:rsidRPr="00A67BBC">
        <w:rPr>
          <w:sz w:val="24"/>
          <w:lang w:eastAsia="ru-RU"/>
        </w:rPr>
        <w:t xml:space="preserve"> – школа, в которой у каждого есть надежда быть услышанным, понятым, принятым, цивилизованно выйти из конфликта, восстановить отношения с окружающими.</w:t>
      </w:r>
    </w:p>
    <w:p w:rsidR="00146E09" w:rsidRPr="00A67BBC" w:rsidRDefault="00146E09" w:rsidP="00146E09">
      <w:pPr>
        <w:pStyle w:val="af3"/>
        <w:ind w:firstLine="720"/>
        <w:rPr>
          <w:sz w:val="24"/>
          <w:lang w:eastAsia="ru-RU"/>
        </w:rPr>
      </w:pPr>
      <w:r w:rsidRPr="00A67BBC">
        <w:rPr>
          <w:b/>
          <w:sz w:val="24"/>
          <w:lang w:eastAsia="ru-RU"/>
        </w:rPr>
        <w:lastRenderedPageBreak/>
        <w:t>Школа сотрудничества</w:t>
      </w:r>
      <w:r w:rsidRPr="00A67BBC">
        <w:rPr>
          <w:sz w:val="24"/>
          <w:lang w:eastAsia="ru-RU"/>
        </w:rPr>
        <w:t xml:space="preserve"> – если не удается выйти из конфликта в одиночку, в школе есть ребята и взрослые, которые помогут это сделать. Чтобы не было конфликтов, необходимо все делать вместе, сообща, дружно.</w:t>
      </w:r>
    </w:p>
    <w:p w:rsidR="00146E09" w:rsidRPr="00A67BBC" w:rsidRDefault="00146E09" w:rsidP="00146E09">
      <w:pPr>
        <w:pStyle w:val="af3"/>
        <w:ind w:firstLine="720"/>
        <w:rPr>
          <w:b/>
          <w:sz w:val="24"/>
        </w:rPr>
      </w:pPr>
      <w:r w:rsidRPr="00A67BBC">
        <w:rPr>
          <w:b/>
          <w:sz w:val="24"/>
        </w:rPr>
        <w:t xml:space="preserve">Миссия Службы школьной медиации «ШАНС» - </w:t>
      </w:r>
      <w:r w:rsidRPr="00A67BBC">
        <w:rPr>
          <w:sz w:val="24"/>
        </w:rPr>
        <w:t>закрепление в школьной среде культурной традиции взаимопонимания, культуры взаимоотношений и построения жизнедеятельности без конфликтов и агрессии.</w:t>
      </w:r>
    </w:p>
    <w:p w:rsidR="00146E09" w:rsidRPr="00A67BBC" w:rsidRDefault="00146E09" w:rsidP="00146E09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DA7F70">
        <w:rPr>
          <w:b/>
          <w:szCs w:val="24"/>
        </w:rPr>
        <w:t>Школа в 2024</w:t>
      </w:r>
      <w:r w:rsidRPr="00A67BBC">
        <w:rPr>
          <w:b/>
          <w:szCs w:val="24"/>
        </w:rPr>
        <w:t xml:space="preserve"> году</w:t>
      </w:r>
      <w:r w:rsidRPr="00A67BBC">
        <w:rPr>
          <w:szCs w:val="24"/>
        </w:rPr>
        <w:t xml:space="preserve"> – это школа без конфликтов и агрессии, в которой ученики, педагоги и родители владеют навыками бесконфликтного общения и способностью урегулировать возникающие конфликты при помощи технологий восстановительного подхода.  </w:t>
      </w:r>
    </w:p>
    <w:p w:rsidR="00146E09" w:rsidRPr="00A67BBC" w:rsidRDefault="00146E09" w:rsidP="00146E09">
      <w:pPr>
        <w:spacing w:line="360" w:lineRule="auto"/>
        <w:jc w:val="both"/>
        <w:rPr>
          <w:szCs w:val="24"/>
        </w:rPr>
      </w:pPr>
      <w:r w:rsidRPr="00A67BBC">
        <w:rPr>
          <w:b/>
          <w:bCs/>
          <w:szCs w:val="24"/>
        </w:rPr>
        <w:t xml:space="preserve">             Ученик</w:t>
      </w:r>
      <w:r w:rsidRPr="00A67BBC">
        <w:rPr>
          <w:bCs/>
          <w:szCs w:val="24"/>
        </w:rPr>
        <w:t xml:space="preserve"> </w:t>
      </w:r>
      <w:r w:rsidR="00DA7F70">
        <w:rPr>
          <w:b/>
          <w:bCs/>
          <w:szCs w:val="24"/>
        </w:rPr>
        <w:t>2024</w:t>
      </w:r>
      <w:r w:rsidRPr="00A67BBC">
        <w:rPr>
          <w:bCs/>
          <w:szCs w:val="24"/>
        </w:rPr>
        <w:t xml:space="preserve"> </w:t>
      </w:r>
      <w:r w:rsidRPr="00A67BBC">
        <w:rPr>
          <w:b/>
          <w:bCs/>
          <w:szCs w:val="24"/>
        </w:rPr>
        <w:t>года</w:t>
      </w:r>
      <w:r w:rsidRPr="00A67BBC">
        <w:rPr>
          <w:bCs/>
          <w:szCs w:val="24"/>
        </w:rPr>
        <w:t xml:space="preserve"> – </w:t>
      </w:r>
      <w:proofErr w:type="gramStart"/>
      <w:r w:rsidRPr="00A67BBC">
        <w:rPr>
          <w:bCs/>
          <w:szCs w:val="24"/>
        </w:rPr>
        <w:t>человек,</w:t>
      </w:r>
      <w:r w:rsidRPr="00A67BBC">
        <w:rPr>
          <w:rFonts w:eastAsia="TimesNewRomanPSMT"/>
          <w:iCs/>
          <w:szCs w:val="24"/>
        </w:rPr>
        <w:t xml:space="preserve">  готовый</w:t>
      </w:r>
      <w:proofErr w:type="gramEnd"/>
      <w:r w:rsidRPr="00A67BBC">
        <w:rPr>
          <w:rFonts w:eastAsia="TimesNewRomanPSMT"/>
          <w:iCs/>
          <w:szCs w:val="24"/>
        </w:rPr>
        <w:t xml:space="preserve">  и способный вести диалог с другими людьми и достигать в нём взаимопонимания</w:t>
      </w:r>
      <w:r w:rsidRPr="00A67BBC">
        <w:rPr>
          <w:rFonts w:eastAsia="TimesNewRomanPSMT"/>
          <w:szCs w:val="24"/>
        </w:rPr>
        <w:t>;</w:t>
      </w:r>
      <w:r w:rsidRPr="00A67BBC">
        <w:rPr>
          <w:szCs w:val="24"/>
        </w:rPr>
        <w:t xml:space="preserve"> </w:t>
      </w:r>
      <w:r w:rsidRPr="00A67BBC">
        <w:rPr>
          <w:rFonts w:eastAsia="TimesNewRomanPSMT"/>
          <w:iCs/>
          <w:szCs w:val="24"/>
        </w:rPr>
        <w:t>уважающий других людей;</w:t>
      </w:r>
    </w:p>
    <w:p w:rsidR="00146E09" w:rsidRPr="00A67BBC" w:rsidRDefault="00146E09" w:rsidP="00146E09">
      <w:pPr>
        <w:spacing w:line="360" w:lineRule="auto"/>
        <w:ind w:left="720"/>
        <w:jc w:val="both"/>
        <w:rPr>
          <w:rFonts w:eastAsia="TimesNewRomanPSMT"/>
          <w:iCs/>
          <w:szCs w:val="24"/>
        </w:rPr>
      </w:pPr>
      <w:r w:rsidRPr="00A67BBC">
        <w:rPr>
          <w:rFonts w:eastAsia="TimesNewRomanPSMT"/>
          <w:iCs/>
          <w:szCs w:val="24"/>
        </w:rPr>
        <w:t>-  умеющий:</w:t>
      </w:r>
    </w:p>
    <w:p w:rsidR="00146E09" w:rsidRPr="00A67BBC" w:rsidRDefault="00146E09" w:rsidP="00146E09">
      <w:pPr>
        <w:numPr>
          <w:ilvl w:val="0"/>
          <w:numId w:val="26"/>
        </w:numPr>
        <w:tabs>
          <w:tab w:val="left" w:pos="993"/>
        </w:tabs>
        <w:spacing w:line="360" w:lineRule="auto"/>
        <w:ind w:left="709" w:firstLine="0"/>
        <w:jc w:val="both"/>
        <w:rPr>
          <w:rFonts w:eastAsia="TimesNewRomanPSMT"/>
          <w:iCs/>
          <w:szCs w:val="24"/>
        </w:rPr>
      </w:pPr>
      <w:r w:rsidRPr="00A67BBC">
        <w:rPr>
          <w:rFonts w:eastAsia="TimesNewRomanPSMT"/>
          <w:iCs/>
          <w:szCs w:val="24"/>
        </w:rPr>
        <w:t>вести конструктивный диалог;</w:t>
      </w:r>
    </w:p>
    <w:p w:rsidR="00146E09" w:rsidRPr="00A67BBC" w:rsidRDefault="00146E09" w:rsidP="00146E09">
      <w:pPr>
        <w:numPr>
          <w:ilvl w:val="0"/>
          <w:numId w:val="26"/>
        </w:numPr>
        <w:tabs>
          <w:tab w:val="left" w:pos="993"/>
        </w:tabs>
        <w:spacing w:line="360" w:lineRule="auto"/>
        <w:ind w:left="709" w:firstLine="0"/>
        <w:jc w:val="both"/>
        <w:rPr>
          <w:rFonts w:eastAsia="TimesNewRomanPSMT"/>
          <w:iCs/>
          <w:szCs w:val="24"/>
        </w:rPr>
      </w:pPr>
      <w:r w:rsidRPr="00A67BBC">
        <w:rPr>
          <w:rFonts w:eastAsia="TimesNewRomanPSMT"/>
          <w:iCs/>
          <w:szCs w:val="24"/>
        </w:rPr>
        <w:t xml:space="preserve"> достигать взаимопонимания;</w:t>
      </w:r>
    </w:p>
    <w:p w:rsidR="00146E09" w:rsidRPr="00A67BBC" w:rsidRDefault="00146E09" w:rsidP="00146E09">
      <w:pPr>
        <w:numPr>
          <w:ilvl w:val="0"/>
          <w:numId w:val="26"/>
        </w:numPr>
        <w:tabs>
          <w:tab w:val="left" w:pos="993"/>
        </w:tabs>
        <w:spacing w:line="360" w:lineRule="auto"/>
        <w:ind w:left="709" w:firstLine="0"/>
        <w:jc w:val="both"/>
        <w:rPr>
          <w:rFonts w:eastAsia="TimesNewRomanPSMT"/>
          <w:iCs/>
          <w:szCs w:val="24"/>
        </w:rPr>
      </w:pPr>
      <w:r w:rsidRPr="00A67BBC">
        <w:rPr>
          <w:rFonts w:eastAsia="TimesNewRomanPSMT"/>
          <w:iCs/>
          <w:szCs w:val="24"/>
        </w:rPr>
        <w:t xml:space="preserve"> сотрудничать для достижения общих результатов;</w:t>
      </w:r>
    </w:p>
    <w:p w:rsidR="00146E09" w:rsidRPr="00A67BBC" w:rsidRDefault="00146E09" w:rsidP="00146E09">
      <w:pPr>
        <w:numPr>
          <w:ilvl w:val="0"/>
          <w:numId w:val="26"/>
        </w:numPr>
        <w:tabs>
          <w:tab w:val="left" w:pos="993"/>
        </w:tabs>
        <w:spacing w:line="360" w:lineRule="auto"/>
        <w:ind w:left="709" w:firstLine="0"/>
        <w:jc w:val="both"/>
        <w:rPr>
          <w:rFonts w:eastAsia="TimesNewRomanPSMT"/>
          <w:iCs/>
          <w:szCs w:val="24"/>
        </w:rPr>
      </w:pPr>
      <w:r w:rsidRPr="00A67BBC">
        <w:rPr>
          <w:bCs/>
          <w:szCs w:val="24"/>
        </w:rPr>
        <w:t>самостоятельно решать свои проблемы;</w:t>
      </w:r>
    </w:p>
    <w:p w:rsidR="00146E09" w:rsidRPr="00A67BBC" w:rsidRDefault="00146E09" w:rsidP="00146E09">
      <w:pPr>
        <w:numPr>
          <w:ilvl w:val="0"/>
          <w:numId w:val="25"/>
        </w:numPr>
        <w:tabs>
          <w:tab w:val="left" w:pos="993"/>
        </w:tabs>
        <w:spacing w:line="360" w:lineRule="auto"/>
        <w:ind w:firstLine="0"/>
        <w:jc w:val="both"/>
        <w:rPr>
          <w:bCs/>
          <w:szCs w:val="24"/>
        </w:rPr>
      </w:pPr>
      <w:r w:rsidRPr="00A67BBC">
        <w:rPr>
          <w:bCs/>
          <w:szCs w:val="24"/>
        </w:rPr>
        <w:t>отстаивать свою точку зрения;</w:t>
      </w:r>
    </w:p>
    <w:p w:rsidR="00146E09" w:rsidRPr="00A67BBC" w:rsidRDefault="00146E09" w:rsidP="00146E09">
      <w:pPr>
        <w:numPr>
          <w:ilvl w:val="0"/>
          <w:numId w:val="25"/>
        </w:numPr>
        <w:tabs>
          <w:tab w:val="left" w:pos="993"/>
        </w:tabs>
        <w:spacing w:line="360" w:lineRule="auto"/>
        <w:ind w:firstLine="0"/>
        <w:jc w:val="both"/>
        <w:rPr>
          <w:szCs w:val="24"/>
        </w:rPr>
      </w:pPr>
      <w:r w:rsidRPr="00A67BBC">
        <w:rPr>
          <w:bCs/>
          <w:szCs w:val="24"/>
        </w:rPr>
        <w:t>осуществлять коммуникацию разными категориями людей</w:t>
      </w:r>
    </w:p>
    <w:p w:rsidR="00146E09" w:rsidRPr="00A67BBC" w:rsidRDefault="00146E09" w:rsidP="00146E09">
      <w:pPr>
        <w:spacing w:line="360" w:lineRule="auto"/>
        <w:ind w:left="720"/>
        <w:jc w:val="both"/>
        <w:rPr>
          <w:szCs w:val="24"/>
        </w:rPr>
      </w:pPr>
      <w:r w:rsidRPr="00A67BBC">
        <w:rPr>
          <w:bCs/>
          <w:szCs w:val="24"/>
        </w:rPr>
        <w:t>- соблюдающий правила этикета, правила для обучающихся, Устав школы</w:t>
      </w:r>
    </w:p>
    <w:p w:rsidR="00146E09" w:rsidRPr="00A67BBC" w:rsidRDefault="00146E09" w:rsidP="00146E09">
      <w:pPr>
        <w:spacing w:line="360" w:lineRule="auto"/>
        <w:ind w:left="720"/>
        <w:jc w:val="both"/>
        <w:rPr>
          <w:szCs w:val="24"/>
        </w:rPr>
      </w:pPr>
      <w:r w:rsidRPr="00A67BBC">
        <w:rPr>
          <w:bCs/>
          <w:szCs w:val="24"/>
        </w:rPr>
        <w:t>- уважающий закон и порядок;</w:t>
      </w:r>
    </w:p>
    <w:p w:rsidR="00146E09" w:rsidRPr="00A67BBC" w:rsidRDefault="00146E09" w:rsidP="00146E09">
      <w:pPr>
        <w:spacing w:line="360" w:lineRule="auto"/>
        <w:ind w:left="720"/>
        <w:jc w:val="both"/>
        <w:rPr>
          <w:szCs w:val="24"/>
        </w:rPr>
      </w:pPr>
      <w:r w:rsidRPr="00A67BBC">
        <w:rPr>
          <w:bCs/>
          <w:szCs w:val="24"/>
        </w:rPr>
        <w:t>- сознающий ответственность перед семьей, общество, государством</w:t>
      </w:r>
    </w:p>
    <w:p w:rsidR="00146E09" w:rsidRPr="00A67BBC" w:rsidRDefault="00146E09" w:rsidP="00146E09">
      <w:pPr>
        <w:spacing w:line="360" w:lineRule="auto"/>
        <w:jc w:val="both"/>
        <w:rPr>
          <w:szCs w:val="24"/>
        </w:rPr>
      </w:pPr>
      <w:r w:rsidRPr="00A67BBC">
        <w:rPr>
          <w:bCs/>
          <w:szCs w:val="24"/>
        </w:rPr>
        <w:t xml:space="preserve">           - обладающий способностью к </w:t>
      </w:r>
      <w:proofErr w:type="spellStart"/>
      <w:r w:rsidRPr="00A67BBC">
        <w:rPr>
          <w:bCs/>
          <w:szCs w:val="24"/>
        </w:rPr>
        <w:t>саморегуляции</w:t>
      </w:r>
      <w:proofErr w:type="spellEnd"/>
      <w:r w:rsidRPr="00A67BBC">
        <w:rPr>
          <w:szCs w:val="24"/>
        </w:rPr>
        <w:t>.</w:t>
      </w:r>
    </w:p>
    <w:p w:rsidR="00146E09" w:rsidRPr="00A67BBC" w:rsidRDefault="00146E09" w:rsidP="00146E09">
      <w:pPr>
        <w:autoSpaceDE w:val="0"/>
        <w:autoSpaceDN w:val="0"/>
        <w:adjustRightInd w:val="0"/>
        <w:spacing w:line="360" w:lineRule="auto"/>
        <w:rPr>
          <w:rFonts w:eastAsia="TimesNewRomanPSMT"/>
          <w:i/>
          <w:iCs/>
          <w:szCs w:val="24"/>
        </w:rPr>
      </w:pPr>
    </w:p>
    <w:p w:rsidR="00146E09" w:rsidRPr="00A67BBC" w:rsidRDefault="00DA7F70" w:rsidP="00146E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NewRomanPSMT"/>
          <w:iCs/>
          <w:szCs w:val="24"/>
        </w:rPr>
      </w:pPr>
      <w:r>
        <w:rPr>
          <w:b/>
          <w:bCs/>
          <w:szCs w:val="24"/>
        </w:rPr>
        <w:t>Учитель 2024</w:t>
      </w:r>
      <w:r w:rsidR="00146E09" w:rsidRPr="00A67BBC">
        <w:rPr>
          <w:b/>
          <w:bCs/>
          <w:szCs w:val="24"/>
        </w:rPr>
        <w:t xml:space="preserve"> года</w:t>
      </w:r>
      <w:r w:rsidR="00146E09" w:rsidRPr="00A67BBC">
        <w:rPr>
          <w:bCs/>
          <w:szCs w:val="24"/>
        </w:rPr>
        <w:t xml:space="preserve"> – человек, </w:t>
      </w:r>
      <w:r w:rsidR="00146E09" w:rsidRPr="00A67BBC">
        <w:rPr>
          <w:szCs w:val="24"/>
        </w:rPr>
        <w:t>воспринимающий ученика как личность, готовый к равноправным партнерским отношениям с ним; принимающий ценности восстановительного подхода и принципы восстановительной медиации,</w:t>
      </w:r>
      <w:r w:rsidR="00146E09" w:rsidRPr="00A67BBC">
        <w:rPr>
          <w:rFonts w:eastAsia="TimesNewRomanPSMT"/>
          <w:iCs/>
          <w:szCs w:val="24"/>
        </w:rPr>
        <w:t xml:space="preserve"> </w:t>
      </w:r>
      <w:proofErr w:type="gramStart"/>
      <w:r w:rsidR="00146E09" w:rsidRPr="00A67BBC">
        <w:rPr>
          <w:rFonts w:eastAsia="TimesNewRomanPSMT"/>
          <w:iCs/>
          <w:szCs w:val="24"/>
        </w:rPr>
        <w:t>владеющий  технологиями</w:t>
      </w:r>
      <w:proofErr w:type="gramEnd"/>
      <w:r w:rsidR="00146E09" w:rsidRPr="00A67BBC">
        <w:rPr>
          <w:rFonts w:eastAsia="TimesNewRomanPSMT"/>
          <w:iCs/>
          <w:szCs w:val="24"/>
        </w:rPr>
        <w:t xml:space="preserve"> диагностики причин конфликтных ситуаций, их профилактики и разрешения</w:t>
      </w:r>
      <w:r w:rsidR="00146E09" w:rsidRPr="00A67BBC">
        <w:rPr>
          <w:szCs w:val="24"/>
        </w:rPr>
        <w:t>.</w:t>
      </w:r>
    </w:p>
    <w:p w:rsidR="00146E09" w:rsidRPr="00A67BBC" w:rsidRDefault="00DA7F70" w:rsidP="00146E09">
      <w:pPr>
        <w:spacing w:line="360" w:lineRule="auto"/>
        <w:ind w:firstLine="720"/>
        <w:jc w:val="both"/>
        <w:rPr>
          <w:szCs w:val="24"/>
        </w:rPr>
      </w:pPr>
      <w:r>
        <w:rPr>
          <w:b/>
          <w:iCs/>
          <w:szCs w:val="24"/>
        </w:rPr>
        <w:t>Родитель 2024</w:t>
      </w:r>
      <w:r w:rsidR="00146E09" w:rsidRPr="00A67BBC">
        <w:rPr>
          <w:b/>
          <w:iCs/>
          <w:szCs w:val="24"/>
        </w:rPr>
        <w:t xml:space="preserve"> года</w:t>
      </w:r>
      <w:r w:rsidR="00146E09" w:rsidRPr="00A67BBC">
        <w:rPr>
          <w:iCs/>
          <w:szCs w:val="24"/>
        </w:rPr>
        <w:t xml:space="preserve"> – человек, воспринимающий своего ребенка, как личность; уважающий субкультуру детства, </w:t>
      </w:r>
      <w:r w:rsidR="00146E09" w:rsidRPr="00A67BBC">
        <w:rPr>
          <w:szCs w:val="24"/>
        </w:rPr>
        <w:t>принимающий ценности восстановительного подхода и принципы восстановительной медиации,</w:t>
      </w:r>
      <w:r w:rsidR="00146E09" w:rsidRPr="00A67BBC">
        <w:rPr>
          <w:iCs/>
          <w:szCs w:val="24"/>
        </w:rPr>
        <w:t xml:space="preserve"> доверяющий Службе школьной медиации</w:t>
      </w:r>
      <w:r w:rsidR="00146E09" w:rsidRPr="00A67BBC">
        <w:rPr>
          <w:szCs w:val="24"/>
        </w:rPr>
        <w:t xml:space="preserve"> и готовый поддерживать её.</w:t>
      </w:r>
    </w:p>
    <w:p w:rsidR="00146E09" w:rsidRPr="00A67BBC" w:rsidRDefault="00146E09" w:rsidP="00146E09">
      <w:pPr>
        <w:spacing w:line="360" w:lineRule="auto"/>
        <w:rPr>
          <w:b/>
          <w:szCs w:val="24"/>
        </w:rPr>
      </w:pPr>
    </w:p>
    <w:p w:rsidR="00146E09" w:rsidRDefault="00146E09" w:rsidP="007F240B">
      <w:pPr>
        <w:spacing w:line="360" w:lineRule="auto"/>
        <w:rPr>
          <w:b/>
          <w:szCs w:val="24"/>
        </w:rPr>
      </w:pPr>
    </w:p>
    <w:p w:rsidR="00146E09" w:rsidRDefault="00146E09" w:rsidP="00146E09">
      <w:pPr>
        <w:spacing w:line="360" w:lineRule="auto"/>
        <w:jc w:val="center"/>
        <w:rPr>
          <w:b/>
          <w:szCs w:val="24"/>
        </w:rPr>
      </w:pPr>
    </w:p>
    <w:p w:rsidR="00146E09" w:rsidRPr="00A67BBC" w:rsidRDefault="00146E09" w:rsidP="00146E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A67BBC">
        <w:rPr>
          <w:b/>
          <w:szCs w:val="24"/>
        </w:rPr>
        <w:t>ОСНОВНЫЕ СФЕРЫ СТРАТЕГИЧЕСКИХ ИЗМЕНЕНИЙ</w:t>
      </w:r>
    </w:p>
    <w:p w:rsidR="00146E09" w:rsidRPr="00A67BBC" w:rsidRDefault="00146E09" w:rsidP="00146E09">
      <w:pPr>
        <w:spacing w:line="360" w:lineRule="auto"/>
        <w:jc w:val="center"/>
        <w:rPr>
          <w:b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51"/>
        <w:gridCol w:w="6263"/>
      </w:tblGrid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№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Сферы изменений</w:t>
            </w:r>
          </w:p>
        </w:tc>
        <w:tc>
          <w:tcPr>
            <w:tcW w:w="6960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Содержание изменений</w:t>
            </w:r>
          </w:p>
        </w:tc>
      </w:tr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Формирование и укоренение восстановительной культуры в образовательном пространстве</w:t>
            </w:r>
          </w:p>
        </w:tc>
        <w:tc>
          <w:tcPr>
            <w:tcW w:w="6960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принятие </w:t>
            </w:r>
            <w:proofErr w:type="gramStart"/>
            <w:r w:rsidRPr="0077605A">
              <w:rPr>
                <w:sz w:val="22"/>
                <w:szCs w:val="22"/>
              </w:rPr>
              <w:t>педагогами  ценностей</w:t>
            </w:r>
            <w:proofErr w:type="gramEnd"/>
            <w:r w:rsidRPr="0077605A">
              <w:rPr>
                <w:sz w:val="22"/>
                <w:szCs w:val="22"/>
              </w:rPr>
              <w:t xml:space="preserve"> восстановительного подхода к разрешению конфликтов, криминальных ситуаций и напряженных взаимоотношений;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принятие учениками и родителями ценностей восстановительного подхода, доверие к службе школьной медиации;</w:t>
            </w:r>
          </w:p>
          <w:p w:rsidR="00146E09" w:rsidRPr="0077605A" w:rsidRDefault="00146E09" w:rsidP="00146E09">
            <w:pPr>
              <w:tabs>
                <w:tab w:val="left" w:pos="411"/>
              </w:tabs>
              <w:spacing w:line="360" w:lineRule="auto"/>
              <w:rPr>
                <w:sz w:val="22"/>
                <w:szCs w:val="22"/>
              </w:rPr>
            </w:pP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уменьшение доли административного способа решения конфликтов;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переход от традиционных (административных) способов решения конфликтов к альтернативным (восстановительным программам, технологиям и техникам)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внедрение в школу восстановительных практик и формирование восстановительной культуры;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включение восстановительных принципов в разные аспекты школьной жизни (деятельность классного руководителя, система классных часов, внеклассная работа в школе, внеурочная деятельность, социальное проектирование, как профилактика стрессов при подготовке к экзаменам, родительские собрания, педагогические советы, методические объединения, заседания Совета профилактики безнадзорности и правонарушений т.п.);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внедрение элементов восстановительной культуры и восстановительных практик в разные сферы школьной жизни;</w:t>
            </w:r>
          </w:p>
          <w:p w:rsidR="00146E09" w:rsidRPr="0077605A" w:rsidRDefault="00146E09" w:rsidP="00146E09">
            <w:p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создание команды школьников – медиаторов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проведение занятий со школьниками-медиаторами (работа Клуба медиаторов);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77605A">
              <w:rPr>
                <w:sz w:val="22"/>
                <w:szCs w:val="22"/>
              </w:rPr>
              <w:t>супервизий</w:t>
            </w:r>
            <w:proofErr w:type="spellEnd"/>
            <w:r w:rsidRPr="0077605A">
              <w:rPr>
                <w:sz w:val="22"/>
                <w:szCs w:val="22"/>
              </w:rPr>
              <w:t xml:space="preserve"> медиаторов-школьников (анализ работы медиаторов на соответствие стандартам восстановительной медиации);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lastRenderedPageBreak/>
              <w:t>увеличение количества школьников, желающих и способных проводить восстановительные программы;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обеспечение подготовки детей-медиаторов на место учащихся, окончивших школу;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проведение педагогами и школьниками, родителями восстановительных программ;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создание группы поддержки Службы школьной медиации;</w:t>
            </w:r>
          </w:p>
          <w:p w:rsidR="00146E09" w:rsidRPr="0077605A" w:rsidRDefault="00146E09" w:rsidP="00146E09">
            <w:pPr>
              <w:tabs>
                <w:tab w:val="left" w:pos="411"/>
              </w:tabs>
              <w:spacing w:line="360" w:lineRule="auto"/>
              <w:rPr>
                <w:sz w:val="22"/>
                <w:szCs w:val="22"/>
              </w:rPr>
            </w:pP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информирование школьного сообщества о результатах работы Службы школьной медиации;</w:t>
            </w:r>
          </w:p>
          <w:p w:rsidR="00146E09" w:rsidRPr="0077605A" w:rsidRDefault="00146E09" w:rsidP="00146E09">
            <w:pPr>
              <w:tabs>
                <w:tab w:val="left" w:pos="41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Жизненное пространство школы</w:t>
            </w:r>
          </w:p>
        </w:tc>
        <w:tc>
          <w:tcPr>
            <w:tcW w:w="6960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оформление информационного стенда для размещения информации о деятельности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оборудование кабинета для проведения медиаций;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размещение информации о деятельности Службы школьной медиации на сайте школы</w:t>
            </w:r>
          </w:p>
        </w:tc>
      </w:tr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Отношение школы и внешнего окружения</w:t>
            </w:r>
          </w:p>
        </w:tc>
        <w:tc>
          <w:tcPr>
            <w:tcW w:w="6960" w:type="dxa"/>
          </w:tcPr>
          <w:p w:rsidR="00146E09" w:rsidRPr="0077605A" w:rsidRDefault="00146E09" w:rsidP="007D5D38">
            <w:pPr>
              <w:tabs>
                <w:tab w:val="left" w:pos="411"/>
              </w:tabs>
              <w:spacing w:line="360" w:lineRule="auto"/>
              <w:rPr>
                <w:sz w:val="22"/>
                <w:szCs w:val="22"/>
              </w:rPr>
            </w:pP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</w:t>
            </w:r>
            <w:proofErr w:type="gramStart"/>
            <w:r w:rsidR="007D5D38">
              <w:rPr>
                <w:sz w:val="22"/>
                <w:szCs w:val="22"/>
              </w:rPr>
              <w:t>взаимодействие  с</w:t>
            </w:r>
            <w:proofErr w:type="gramEnd"/>
            <w:r w:rsidR="007D5D38">
              <w:rPr>
                <w:sz w:val="22"/>
                <w:szCs w:val="22"/>
              </w:rPr>
              <w:t xml:space="preserve"> региональной </w:t>
            </w:r>
            <w:r w:rsidRPr="0077605A">
              <w:rPr>
                <w:sz w:val="22"/>
                <w:szCs w:val="22"/>
              </w:rPr>
              <w:t xml:space="preserve"> ассоциацией медиаторов;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выступления на конференциях и в СМИ.</w:t>
            </w:r>
          </w:p>
        </w:tc>
      </w:tr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Школьный менеджмент</w:t>
            </w:r>
          </w:p>
        </w:tc>
        <w:tc>
          <w:tcPr>
            <w:tcW w:w="6960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анализ доминирующих способов реагирования на конфликты и разработка программ под конфликты;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создание условий для принятия педагогическим коллективом восстановительного подхода к разрешению конфликтов, криминогенных ситуаций, напряженных взаимоотношений (информирование, обучение;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организация обучения участников образовательного процесса восстановительным практикам;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проведение мониторинга прошедших восстановительных программ, анализа изменений в поведении участников конфликтов и взаимоотношений в школе в школе в результаты работы ШСП;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информирование школьного сообщества о результатах работы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Анализ деятельности Службы школьной медиации</w:t>
            </w:r>
          </w:p>
        </w:tc>
      </w:tr>
      <w:tr w:rsidR="00146E09" w:rsidRPr="00A67BBC" w:rsidTr="00146E09">
        <w:tc>
          <w:tcPr>
            <w:tcW w:w="58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6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60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Профессионализм кадров</w:t>
            </w:r>
          </w:p>
        </w:tc>
        <w:tc>
          <w:tcPr>
            <w:tcW w:w="6960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b/>
                <w:sz w:val="22"/>
                <w:szCs w:val="22"/>
              </w:rPr>
              <w:t xml:space="preserve"> </w:t>
            </w:r>
            <w:r w:rsidRPr="0077605A">
              <w:rPr>
                <w:sz w:val="22"/>
                <w:szCs w:val="22"/>
              </w:rPr>
              <w:t xml:space="preserve">обеспечение обучения педагогов современным способам разрешения конфликтов через применение восстановительных </w:t>
            </w:r>
            <w:r w:rsidRPr="0077605A">
              <w:rPr>
                <w:sz w:val="22"/>
                <w:szCs w:val="22"/>
              </w:rPr>
              <w:lastRenderedPageBreak/>
              <w:t>технологий;</w:t>
            </w:r>
            <w:r w:rsidRPr="0077605A">
              <w:rPr>
                <w:b/>
                <w:sz w:val="22"/>
                <w:szCs w:val="22"/>
              </w:rPr>
              <w:t xml:space="preserve"> </w:t>
            </w:r>
            <w:r w:rsidRPr="0077605A">
              <w:rPr>
                <w:bCs/>
                <w:sz w:val="22"/>
                <w:szCs w:val="22"/>
              </w:rPr>
              <w:t>в том числе, с использованием внутрифирменного обучения;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формирование у педагогов ключевых компетенций: принятие ценностей восстановительной медиации, принципов деятельности </w:t>
            </w:r>
            <w:r w:rsidRPr="0077605A">
              <w:rPr>
                <w:sz w:val="22"/>
                <w:szCs w:val="22"/>
              </w:rPr>
              <w:t xml:space="preserve">Службы школьной </w:t>
            </w:r>
            <w:proofErr w:type="gramStart"/>
            <w:r w:rsidRPr="0077605A">
              <w:rPr>
                <w:sz w:val="22"/>
                <w:szCs w:val="22"/>
              </w:rPr>
              <w:t>медиации;</w:t>
            </w:r>
            <w:r w:rsidRPr="0077605A">
              <w:rPr>
                <w:bCs/>
                <w:sz w:val="22"/>
                <w:szCs w:val="22"/>
              </w:rPr>
              <w:t>,</w:t>
            </w:r>
            <w:proofErr w:type="gramEnd"/>
            <w:r w:rsidRPr="0077605A">
              <w:rPr>
                <w:bCs/>
                <w:sz w:val="22"/>
                <w:szCs w:val="22"/>
              </w:rPr>
              <w:t xml:space="preserve"> стандартов восстановительной медиации;</w:t>
            </w:r>
            <w:r w:rsidRPr="0077605A">
              <w:rPr>
                <w:sz w:val="22"/>
                <w:szCs w:val="22"/>
              </w:rPr>
              <w:t xml:space="preserve"> 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</w:t>
            </w:r>
            <w:r w:rsidRPr="0077605A">
              <w:rPr>
                <w:rFonts w:eastAsia="TimesNewRomanPSMT"/>
                <w:iCs/>
                <w:sz w:val="22"/>
                <w:szCs w:val="22"/>
              </w:rPr>
              <w:t xml:space="preserve">владение </w:t>
            </w:r>
            <w:proofErr w:type="gramStart"/>
            <w:r w:rsidRPr="0077605A">
              <w:rPr>
                <w:rFonts w:eastAsia="TimesNewRomanPSMT"/>
                <w:iCs/>
                <w:sz w:val="22"/>
                <w:szCs w:val="22"/>
              </w:rPr>
              <w:t>педагогами  технологиями</w:t>
            </w:r>
            <w:proofErr w:type="gramEnd"/>
            <w:r w:rsidRPr="0077605A">
              <w:rPr>
                <w:rFonts w:eastAsia="TimesNewRomanPSMT"/>
                <w:iCs/>
                <w:sz w:val="22"/>
                <w:szCs w:val="22"/>
              </w:rPr>
              <w:t xml:space="preserve"> диагностики причин конфликтных ситуаций, их профилактики и разрешения;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повышение квалификации медиаторов через участие в семинарах, конференциях, тренингах, курсах и т.п.;</w:t>
            </w:r>
          </w:p>
        </w:tc>
      </w:tr>
    </w:tbl>
    <w:p w:rsidR="00146E09" w:rsidRPr="00A67BBC" w:rsidRDefault="00146E09" w:rsidP="00146E09">
      <w:pPr>
        <w:spacing w:line="360" w:lineRule="auto"/>
        <w:jc w:val="center"/>
        <w:rPr>
          <w:b/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rPr>
          <w:b/>
          <w:color w:val="000000"/>
          <w:szCs w:val="24"/>
        </w:rPr>
      </w:pPr>
    </w:p>
    <w:p w:rsidR="00146E09" w:rsidRPr="00A67BBC" w:rsidRDefault="00146E09" w:rsidP="007F240B">
      <w:pPr>
        <w:numPr>
          <w:ilvl w:val="0"/>
          <w:numId w:val="30"/>
        </w:numPr>
        <w:spacing w:line="360" w:lineRule="auto"/>
        <w:jc w:val="center"/>
        <w:rPr>
          <w:b/>
          <w:color w:val="000000"/>
          <w:szCs w:val="24"/>
        </w:rPr>
      </w:pPr>
      <w:r w:rsidRPr="00A67BBC">
        <w:rPr>
          <w:b/>
          <w:color w:val="000000"/>
          <w:szCs w:val="24"/>
        </w:rPr>
        <w:t>ОЖИДАЕМЫЕ РЕЗУЛЬТАТЫ РЕАЛИЗАЦИИ ПРОГРАММЫ</w:t>
      </w:r>
    </w:p>
    <w:p w:rsidR="00146E09" w:rsidRPr="00A67BBC" w:rsidRDefault="00146E09" w:rsidP="00146E09">
      <w:pPr>
        <w:spacing w:line="360" w:lineRule="auto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48"/>
        <w:gridCol w:w="6137"/>
      </w:tblGrid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№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Сферы изменений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Содержание изменений</w:t>
            </w:r>
          </w:p>
        </w:tc>
      </w:tr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Формирование и укоренение восстановительной культуры в образовательном пространстве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 w:val="22"/>
                <w:szCs w:val="22"/>
              </w:rPr>
            </w:pPr>
            <w:r w:rsidRPr="0077605A">
              <w:rPr>
                <w:color w:val="000000"/>
                <w:sz w:val="22"/>
                <w:szCs w:val="22"/>
              </w:rPr>
              <w:t>100% педагогов принимают ценности восстановительного правосудия, принципы восстановительной медиации;</w:t>
            </w:r>
          </w:p>
          <w:p w:rsidR="00146E09" w:rsidRPr="0077605A" w:rsidRDefault="007D5D38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  <w:r w:rsidR="00146E09" w:rsidRPr="0077605A">
              <w:rPr>
                <w:sz w:val="22"/>
                <w:szCs w:val="22"/>
              </w:rPr>
              <w:t xml:space="preserve"> учащихся школы составляют группу медиат</w:t>
            </w:r>
            <w:r>
              <w:rPr>
                <w:sz w:val="22"/>
                <w:szCs w:val="22"/>
              </w:rPr>
              <w:t>оров-волонтеров из учащихся 7-9</w:t>
            </w:r>
            <w:r w:rsidR="00146E09" w:rsidRPr="0077605A">
              <w:rPr>
                <w:sz w:val="22"/>
                <w:szCs w:val="22"/>
              </w:rPr>
              <w:t xml:space="preserve"> классов;</w:t>
            </w:r>
          </w:p>
          <w:p w:rsidR="00146E09" w:rsidRPr="0077605A" w:rsidRDefault="007D5D38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педагога</w:t>
            </w:r>
            <w:r w:rsidR="00146E09" w:rsidRPr="0077605A">
              <w:rPr>
                <w:sz w:val="22"/>
                <w:szCs w:val="22"/>
              </w:rPr>
              <w:t xml:space="preserve"> составляют группу медиаторов-педагогов;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3 родителей составляют группу поддержки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color w:val="000000"/>
                <w:sz w:val="22"/>
                <w:szCs w:val="22"/>
              </w:rPr>
              <w:t xml:space="preserve">30% педагогов составляют группа поддержки </w:t>
            </w:r>
            <w:r w:rsidRPr="0077605A">
              <w:rPr>
                <w:sz w:val="22"/>
                <w:szCs w:val="22"/>
              </w:rPr>
              <w:t>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 w:val="22"/>
                <w:szCs w:val="22"/>
              </w:rPr>
            </w:pPr>
            <w:r w:rsidRPr="0077605A">
              <w:rPr>
                <w:color w:val="000000"/>
                <w:sz w:val="22"/>
                <w:szCs w:val="22"/>
              </w:rPr>
              <w:t>70% выявленных конфликтов разрешается с применением восстановительных программ (кроме тех, которые не могут быть взяты для разрешения через медиацию);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в 100% классов проводятся Круги сообщества;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в учебном процессе в 100% уроков используются технологии сотрудничества, проектов, парные, групповые форм работы;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в план внеурочной деятельности включено 10% занятий по этике, занятий с элементами тренинга, программ по формированию умения общаться; 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в систему классных часов введены занятия по дополнительной образовательной программе «За здоровый </w:t>
            </w:r>
            <w:r w:rsidRPr="0077605A">
              <w:rPr>
                <w:sz w:val="22"/>
                <w:szCs w:val="22"/>
              </w:rPr>
              <w:lastRenderedPageBreak/>
              <w:t>образ жизни» (1 классный час в месяц, 34 часа в год в каждом классе);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100% школьников охвачены социальным проектированием;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разработана и реализуется программа обучения медиаторов-учащихся;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занятия по программам проводятся 2 раза в месяц;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проходят встречи медиаторов по обсуждению итогов реализации восстановительных программ и </w:t>
            </w:r>
            <w:proofErr w:type="spellStart"/>
            <w:r w:rsidRPr="0077605A">
              <w:rPr>
                <w:sz w:val="22"/>
                <w:szCs w:val="22"/>
              </w:rPr>
              <w:t>супервизии</w:t>
            </w:r>
            <w:proofErr w:type="spellEnd"/>
            <w:r w:rsidRPr="0077605A">
              <w:rPr>
                <w:sz w:val="22"/>
                <w:szCs w:val="22"/>
              </w:rPr>
              <w:t xml:space="preserve"> (в течение недели после завершения медиации и др. программ);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количество школьников-медиаторов увеличивается на 10% (ежегодно);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осуществляется информирование школьного сообщества о результатах восстановительных программ регулярно по завершению программ (только с согласия сторон конфликта);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color w:val="FF0000"/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элементы восстановительной культуры и восстановительных практик внедрены в деятельность методических объединений (25%), родительские собрания (20%), педагогические советы (50%)</w:t>
            </w:r>
            <w:r w:rsidRPr="0077605A">
              <w:rPr>
                <w:color w:val="FF0000"/>
                <w:sz w:val="22"/>
                <w:szCs w:val="22"/>
              </w:rPr>
              <w:t>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297" w:hanging="297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на 60% увеличены случаи обращения учащихся в     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2"/>
              </w:numPr>
              <w:spacing w:line="360" w:lineRule="auto"/>
              <w:ind w:hanging="272"/>
              <w:jc w:val="both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для получения возможности урегулирования конфликтов  цивилизованным путем</w:t>
            </w:r>
          </w:p>
        </w:tc>
      </w:tr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Жизненное пространство школы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оформлен и </w:t>
            </w:r>
            <w:proofErr w:type="gramStart"/>
            <w:r w:rsidRPr="0077605A">
              <w:rPr>
                <w:sz w:val="22"/>
                <w:szCs w:val="22"/>
              </w:rPr>
              <w:t>регулярно  обновляется</w:t>
            </w:r>
            <w:proofErr w:type="gramEnd"/>
            <w:r w:rsidRPr="0077605A">
              <w:rPr>
                <w:sz w:val="22"/>
                <w:szCs w:val="22"/>
              </w:rPr>
              <w:t xml:space="preserve"> информационный стенд для размещения информации о деятельности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22" w:firstLine="0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оборудован кабинет для проведения медиаций;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информации о деятельности Службы школьной медиации размещена на сайте школы</w:t>
            </w:r>
          </w:p>
        </w:tc>
      </w:tr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3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Отношение школы и внешнего окружения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Службы школьной </w:t>
            </w:r>
            <w:proofErr w:type="gramStart"/>
            <w:r w:rsidRPr="0077605A">
              <w:rPr>
                <w:sz w:val="22"/>
                <w:szCs w:val="22"/>
              </w:rPr>
              <w:t>медиации  регулярно</w:t>
            </w:r>
            <w:proofErr w:type="gramEnd"/>
            <w:r w:rsidRPr="0077605A">
              <w:rPr>
                <w:sz w:val="22"/>
                <w:szCs w:val="22"/>
              </w:rPr>
              <w:t xml:space="preserve"> взаимодействует с ТКДН и ЗП по правонарушениям несовершеннолетних (проведение восстановительных программ по направлению ОКДН и ЗП; у</w:t>
            </w:r>
            <w:r w:rsidR="00FB7EF7">
              <w:rPr>
                <w:sz w:val="22"/>
                <w:szCs w:val="22"/>
              </w:rPr>
              <w:t>частие в сообществе медиаторов Ростовского</w:t>
            </w:r>
            <w:r w:rsidRPr="0077605A">
              <w:rPr>
                <w:sz w:val="22"/>
                <w:szCs w:val="22"/>
              </w:rPr>
              <w:t xml:space="preserve"> района); другими социальными партнерами;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Служба школьной </w:t>
            </w:r>
            <w:proofErr w:type="gramStart"/>
            <w:r w:rsidRPr="0077605A">
              <w:rPr>
                <w:sz w:val="22"/>
                <w:szCs w:val="22"/>
              </w:rPr>
              <w:t>медиации  взаимодействует</w:t>
            </w:r>
            <w:proofErr w:type="gramEnd"/>
            <w:r w:rsidRPr="0077605A">
              <w:rPr>
                <w:sz w:val="22"/>
                <w:szCs w:val="22"/>
              </w:rPr>
              <w:t xml:space="preserve">  с Всероссийской и  региональной  ассоциацией медиаторов </w:t>
            </w:r>
            <w:r w:rsidRPr="0077605A">
              <w:rPr>
                <w:sz w:val="22"/>
                <w:szCs w:val="22"/>
              </w:rPr>
              <w:lastRenderedPageBreak/>
              <w:t>(участие в конференциях межрегионального и регионального уровня по вопросам реализации медиативного подхода; представление опыта организации Службы школьной медиации и проведения восстановительных программ;  областном межведомственном семинаре; конкурсе программ медиации) – по плану работы Ассоциации;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есть выступления членов Службы школьной медиации на конференциях и в СМИ.</w:t>
            </w:r>
          </w:p>
        </w:tc>
      </w:tr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Школьный менеджмент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0" w:firstLine="0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анализ доминирующих способов реагирования на конфликты проводится регулярно – 2 раза в год (1 раз в полугодие);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0" w:firstLine="0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проводятся семинары, тренинги для педагогов по обучению восстановительным подходам- 1 раз в четверть;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305"/>
              </w:tabs>
              <w:spacing w:line="360" w:lineRule="auto"/>
              <w:ind w:left="0" w:firstLine="0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мониторинг эффективности проведенных программ – 1 раз полугодие;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школьное сообщество регулярно информируется о результатах работы Службы школьной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5"/>
              </w:numPr>
              <w:tabs>
                <w:tab w:val="left" w:pos="411"/>
              </w:tabs>
              <w:spacing w:line="360" w:lineRule="auto"/>
              <w:ind w:left="-14" w:firstLine="14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анализ деятельности Службы школьной медиации проводится 1 раз в год.</w:t>
            </w:r>
          </w:p>
        </w:tc>
      </w:tr>
      <w:tr w:rsidR="00146E09" w:rsidRPr="00A67BBC" w:rsidTr="00146E09">
        <w:tc>
          <w:tcPr>
            <w:tcW w:w="568" w:type="dxa"/>
          </w:tcPr>
          <w:p w:rsidR="00146E09" w:rsidRPr="0077605A" w:rsidRDefault="00146E09" w:rsidP="00146E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60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79" w:type="dxa"/>
          </w:tcPr>
          <w:p w:rsidR="00146E09" w:rsidRPr="0077605A" w:rsidRDefault="00146E09" w:rsidP="00146E09">
            <w:pPr>
              <w:spacing w:line="360" w:lineRule="auto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>Профессионализм кадров</w:t>
            </w:r>
          </w:p>
        </w:tc>
        <w:tc>
          <w:tcPr>
            <w:tcW w:w="6325" w:type="dxa"/>
          </w:tcPr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b/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100% педагогов обучены современным способам разрешения конфликтов через применение восстановительных технологий; 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>100% педагогов знакомы со стандартами восстановительной медиации, нормативными документами;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bCs/>
                <w:sz w:val="22"/>
                <w:szCs w:val="22"/>
              </w:rPr>
            </w:pPr>
            <w:r w:rsidRPr="0077605A">
              <w:rPr>
                <w:bCs/>
                <w:sz w:val="22"/>
                <w:szCs w:val="22"/>
              </w:rPr>
              <w:t xml:space="preserve"> 20% педагогов проводят восстановительные программы;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 100% педагогов-медиаторов регулярно повышают свою квалификацию через участие в семинарах, конференциях, тренингах, курсах и </w:t>
            </w:r>
            <w:proofErr w:type="gramStart"/>
            <w:r w:rsidRPr="0077605A">
              <w:rPr>
                <w:sz w:val="22"/>
                <w:szCs w:val="22"/>
              </w:rPr>
              <w:t>т.п.;;</w:t>
            </w:r>
            <w:proofErr w:type="gramEnd"/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у 100% педагогов сформированы </w:t>
            </w:r>
            <w:r w:rsidRPr="0077605A">
              <w:rPr>
                <w:bCs/>
                <w:sz w:val="22"/>
                <w:szCs w:val="22"/>
              </w:rPr>
              <w:t>ключевые компетенции: принятие ценностей восстановительного подхода, принципов восстановительной медиации;</w:t>
            </w:r>
          </w:p>
          <w:p w:rsidR="00146E09" w:rsidRPr="0077605A" w:rsidRDefault="00146E09" w:rsidP="00146E09">
            <w:pPr>
              <w:numPr>
                <w:ilvl w:val="0"/>
                <w:numId w:val="16"/>
              </w:numPr>
              <w:tabs>
                <w:tab w:val="left" w:pos="297"/>
              </w:tabs>
              <w:spacing w:line="360" w:lineRule="auto"/>
              <w:ind w:left="15" w:firstLine="7"/>
              <w:rPr>
                <w:color w:val="FF0000"/>
                <w:sz w:val="22"/>
                <w:szCs w:val="22"/>
              </w:rPr>
            </w:pPr>
            <w:r w:rsidRPr="0077605A">
              <w:rPr>
                <w:sz w:val="22"/>
                <w:szCs w:val="22"/>
              </w:rPr>
              <w:t xml:space="preserve">100% педагогов </w:t>
            </w:r>
            <w:r w:rsidRPr="0077605A">
              <w:rPr>
                <w:rFonts w:eastAsia="TimesNewRomanPSMT"/>
                <w:iCs/>
                <w:sz w:val="22"/>
                <w:szCs w:val="22"/>
              </w:rPr>
              <w:t>владеют  технологиями диагностики причин конфликтных ситуаций, их профилактики и разрешения</w:t>
            </w:r>
          </w:p>
        </w:tc>
      </w:tr>
    </w:tbl>
    <w:p w:rsidR="00146E09" w:rsidRPr="00A67BBC" w:rsidRDefault="00146E09" w:rsidP="00146E09">
      <w:pPr>
        <w:pStyle w:val="4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146E09" w:rsidRPr="00A67BBC" w:rsidRDefault="00146E09" w:rsidP="00146E09">
      <w:pPr>
        <w:pStyle w:val="4"/>
        <w:spacing w:before="0"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46E09" w:rsidRPr="00A67BBC" w:rsidRDefault="00146E09" w:rsidP="007F240B">
      <w:pPr>
        <w:pStyle w:val="4"/>
        <w:numPr>
          <w:ilvl w:val="0"/>
          <w:numId w:val="3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7BBC">
        <w:rPr>
          <w:rFonts w:ascii="Times New Roman" w:hAnsi="Times New Roman"/>
          <w:sz w:val="24"/>
          <w:szCs w:val="24"/>
        </w:rPr>
        <w:t>МЕХАНИЗМ УПРАВЛЕНИЯ ПРОГРАММОЙ</w:t>
      </w:r>
    </w:p>
    <w:p w:rsidR="00146E09" w:rsidRPr="00A67BBC" w:rsidRDefault="00146E09" w:rsidP="00146E09">
      <w:pPr>
        <w:spacing w:line="360" w:lineRule="auto"/>
        <w:jc w:val="center"/>
        <w:rPr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ind w:firstLine="567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Ниже представлена модель взаимодействия и согласования управленческих действий по реализации программы развития службы школьной медиации «ШАНС»:</w:t>
      </w: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  <w:r w:rsidRPr="00A67BBC">
        <w:rPr>
          <w:rFonts w:ascii="Times New Roman" w:hAnsi="Times New Roman"/>
          <w:b/>
          <w:lang w:val="ru-RU"/>
        </w:rPr>
        <w:t xml:space="preserve">Служба школьной </w:t>
      </w:r>
      <w:proofErr w:type="gramStart"/>
      <w:r w:rsidRPr="00A67BBC">
        <w:rPr>
          <w:rFonts w:ascii="Times New Roman" w:hAnsi="Times New Roman"/>
          <w:b/>
          <w:lang w:val="ru-RU"/>
        </w:rPr>
        <w:t>медиации  (</w:t>
      </w:r>
      <w:proofErr w:type="gramEnd"/>
      <w:r w:rsidRPr="00A67BBC">
        <w:rPr>
          <w:rFonts w:ascii="Times New Roman" w:hAnsi="Times New Roman"/>
          <w:b/>
          <w:lang w:val="ru-RU"/>
        </w:rPr>
        <w:t>координатор и медиаторы):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</w:rPr>
      </w:pPr>
      <w:r w:rsidRPr="00A67BBC">
        <w:rPr>
          <w:rFonts w:ascii="Times New Roman" w:hAnsi="Times New Roman"/>
          <w:lang w:val="ru-RU"/>
        </w:rPr>
        <w:t>разрабатывает программу развития Службы школьной медиации и представляет её на Управляющем совете школы и педагогическом совете;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</w:rPr>
      </w:pPr>
      <w:r w:rsidRPr="00A67BBC">
        <w:rPr>
          <w:rFonts w:ascii="Times New Roman" w:hAnsi="Times New Roman"/>
          <w:lang w:val="ru-RU"/>
        </w:rPr>
        <w:t>вносит корректировки в программу на всех этапах её реализации;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</w:rPr>
      </w:pPr>
      <w:r w:rsidRPr="00A67BBC">
        <w:rPr>
          <w:rFonts w:ascii="Times New Roman" w:hAnsi="Times New Roman"/>
          <w:lang w:val="ru-RU"/>
        </w:rPr>
        <w:t>разрабатывает нормативно-правовую базу;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</w:rPr>
      </w:pPr>
      <w:r w:rsidRPr="00A67BBC">
        <w:rPr>
          <w:rFonts w:ascii="Times New Roman" w:hAnsi="Times New Roman"/>
          <w:lang w:val="ru-RU"/>
        </w:rPr>
        <w:t>реализуют восстановительные программы;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</w:rPr>
      </w:pPr>
      <w:r w:rsidRPr="00A67BBC">
        <w:rPr>
          <w:rFonts w:ascii="Times New Roman" w:hAnsi="Times New Roman"/>
          <w:lang w:val="ru-RU"/>
        </w:rPr>
        <w:t>размещает информацию о Службе школьной медиации на стендах и сайте школы;</w:t>
      </w:r>
    </w:p>
    <w:p w:rsidR="00146E09" w:rsidRPr="00A67BBC" w:rsidRDefault="00146E09" w:rsidP="007F240B">
      <w:pPr>
        <w:pStyle w:val="7"/>
        <w:numPr>
          <w:ilvl w:val="0"/>
          <w:numId w:val="27"/>
        </w:numPr>
        <w:spacing w:before="0" w:after="0" w:line="360" w:lineRule="auto"/>
        <w:ind w:left="714" w:hanging="714"/>
        <w:rPr>
          <w:rFonts w:ascii="Times New Roman" w:hAnsi="Times New Roman"/>
          <w:lang w:val="ru-RU"/>
        </w:rPr>
      </w:pPr>
      <w:r w:rsidRPr="00A67BBC">
        <w:rPr>
          <w:rFonts w:ascii="Times New Roman" w:hAnsi="Times New Roman"/>
          <w:lang w:val="ru-RU"/>
        </w:rPr>
        <w:t xml:space="preserve">проводит </w:t>
      </w:r>
      <w:proofErr w:type="gramStart"/>
      <w:r w:rsidRPr="00A67BBC">
        <w:rPr>
          <w:rFonts w:ascii="Times New Roman" w:hAnsi="Times New Roman"/>
          <w:lang w:val="ru-RU"/>
        </w:rPr>
        <w:t>мониторинг  банка</w:t>
      </w:r>
      <w:proofErr w:type="gramEnd"/>
      <w:r w:rsidRPr="00A67BBC">
        <w:rPr>
          <w:rFonts w:ascii="Times New Roman" w:hAnsi="Times New Roman"/>
          <w:lang w:val="ru-RU"/>
        </w:rPr>
        <w:t xml:space="preserve"> обращений в Службу, завершенных программ;</w:t>
      </w:r>
    </w:p>
    <w:p w:rsidR="00146E09" w:rsidRPr="00A67BBC" w:rsidRDefault="00146E09" w:rsidP="007F240B">
      <w:pPr>
        <w:numPr>
          <w:ilvl w:val="0"/>
          <w:numId w:val="27"/>
        </w:numPr>
        <w:spacing w:line="360" w:lineRule="auto"/>
        <w:ind w:hanging="720"/>
        <w:rPr>
          <w:szCs w:val="24"/>
          <w:lang w:eastAsia="x-none"/>
        </w:rPr>
      </w:pPr>
      <w:r w:rsidRPr="00A67BBC">
        <w:rPr>
          <w:szCs w:val="24"/>
          <w:lang w:eastAsia="x-none"/>
        </w:rPr>
        <w:t>вносит предложения по представлению опыта работы медиаторов, подготовке и размещению публикаций.</w:t>
      </w:r>
    </w:p>
    <w:p w:rsidR="00146E09" w:rsidRPr="00A67BBC" w:rsidRDefault="00146E09" w:rsidP="00146E09">
      <w:pPr>
        <w:spacing w:line="360" w:lineRule="auto"/>
        <w:rPr>
          <w:szCs w:val="24"/>
          <w:lang w:eastAsia="x-none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</w:rPr>
      </w:pPr>
      <w:r w:rsidRPr="00A67BBC">
        <w:rPr>
          <w:rFonts w:ascii="Times New Roman" w:hAnsi="Times New Roman"/>
          <w:b/>
        </w:rPr>
        <w:t>Управляющий совет школы:</w:t>
      </w:r>
    </w:p>
    <w:p w:rsidR="00146E09" w:rsidRPr="00A67BBC" w:rsidRDefault="00146E09" w:rsidP="00146E09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szCs w:val="24"/>
        </w:rPr>
      </w:pPr>
      <w:r w:rsidRPr="00A67BBC">
        <w:rPr>
          <w:szCs w:val="24"/>
        </w:rPr>
        <w:t xml:space="preserve">принимает </w:t>
      </w:r>
      <w:proofErr w:type="gramStart"/>
      <w:r w:rsidRPr="00A67BBC">
        <w:rPr>
          <w:szCs w:val="24"/>
        </w:rPr>
        <w:t>участие  в</w:t>
      </w:r>
      <w:proofErr w:type="gramEnd"/>
      <w:r w:rsidRPr="00A67BBC">
        <w:rPr>
          <w:szCs w:val="24"/>
        </w:rPr>
        <w:t xml:space="preserve"> разработке программы развития Службы школьной медиации;</w:t>
      </w:r>
    </w:p>
    <w:p w:rsidR="00146E09" w:rsidRPr="00A67BBC" w:rsidRDefault="00146E09" w:rsidP="00146E09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0"/>
        <w:rPr>
          <w:szCs w:val="24"/>
        </w:rPr>
      </w:pPr>
      <w:r w:rsidRPr="00A67BBC">
        <w:rPr>
          <w:szCs w:val="24"/>
        </w:rPr>
        <w:t>рекомендует программу развития Службы школьной медиации «ШАНС» к утверждению;</w:t>
      </w:r>
    </w:p>
    <w:p w:rsidR="00146E09" w:rsidRPr="00A67BBC" w:rsidRDefault="00146E09" w:rsidP="00146E09">
      <w:pPr>
        <w:numPr>
          <w:ilvl w:val="0"/>
          <w:numId w:val="15"/>
        </w:numPr>
        <w:tabs>
          <w:tab w:val="left" w:pos="411"/>
        </w:tabs>
        <w:spacing w:line="360" w:lineRule="auto"/>
        <w:ind w:left="-14" w:firstLine="14"/>
        <w:rPr>
          <w:szCs w:val="24"/>
        </w:rPr>
      </w:pPr>
      <w:r w:rsidRPr="00A67BBC">
        <w:rPr>
          <w:szCs w:val="24"/>
        </w:rPr>
        <w:t xml:space="preserve">     заслушивает на своих совещаниях итоги работы Службы школьной медиации (1 раз в год)</w:t>
      </w:r>
    </w:p>
    <w:p w:rsidR="00146E09" w:rsidRPr="00A67BBC" w:rsidRDefault="00146E09" w:rsidP="00146E09">
      <w:pPr>
        <w:numPr>
          <w:ilvl w:val="0"/>
          <w:numId w:val="24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способствует поиску финансовых ресурсов для реализации Программы;</w:t>
      </w:r>
    </w:p>
    <w:p w:rsidR="00146E09" w:rsidRPr="00A67BBC" w:rsidRDefault="00146E09" w:rsidP="00146E09">
      <w:pPr>
        <w:numPr>
          <w:ilvl w:val="0"/>
          <w:numId w:val="24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привлекает общественность и социальных партнеров к совместной деятельности по реализации Программы;</w:t>
      </w:r>
    </w:p>
    <w:p w:rsidR="00146E09" w:rsidRPr="00A67BBC" w:rsidRDefault="00146E09" w:rsidP="00146E09">
      <w:pPr>
        <w:numPr>
          <w:ilvl w:val="0"/>
          <w:numId w:val="24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вносит предложения по корректировке Программы.</w:t>
      </w: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  <w:r w:rsidRPr="00A67BBC">
        <w:rPr>
          <w:rFonts w:ascii="Times New Roman" w:hAnsi="Times New Roman"/>
          <w:b/>
        </w:rPr>
        <w:t>Администрация школы</w:t>
      </w:r>
      <w:r w:rsidRPr="00A67BBC">
        <w:rPr>
          <w:rFonts w:ascii="Times New Roman" w:hAnsi="Times New Roman"/>
          <w:b/>
          <w:lang w:val="ru-RU"/>
        </w:rPr>
        <w:t>:</w:t>
      </w:r>
    </w:p>
    <w:p w:rsidR="00146E09" w:rsidRPr="00A67BBC" w:rsidRDefault="00146E09" w:rsidP="00146E09">
      <w:pPr>
        <w:numPr>
          <w:ilvl w:val="0"/>
          <w:numId w:val="15"/>
        </w:numPr>
        <w:tabs>
          <w:tab w:val="left" w:pos="709"/>
        </w:tabs>
        <w:spacing w:line="360" w:lineRule="auto"/>
        <w:ind w:left="709" w:hanging="709"/>
        <w:rPr>
          <w:szCs w:val="24"/>
        </w:rPr>
      </w:pPr>
      <w:r w:rsidRPr="00A67BBC">
        <w:rPr>
          <w:color w:val="000000"/>
          <w:szCs w:val="24"/>
        </w:rPr>
        <w:t xml:space="preserve">утверждает программу </w:t>
      </w:r>
      <w:r w:rsidRPr="00A67BBC">
        <w:rPr>
          <w:szCs w:val="24"/>
        </w:rPr>
        <w:t>развития Службы ш</w:t>
      </w:r>
      <w:r w:rsidR="00FB7EF7">
        <w:rPr>
          <w:szCs w:val="24"/>
        </w:rPr>
        <w:t xml:space="preserve">кольной </w:t>
      </w:r>
      <w:proofErr w:type="gramStart"/>
      <w:r w:rsidR="00FB7EF7">
        <w:rPr>
          <w:szCs w:val="24"/>
        </w:rPr>
        <w:t>медиации  «</w:t>
      </w:r>
      <w:proofErr w:type="gramEnd"/>
      <w:r w:rsidR="00FB7EF7">
        <w:rPr>
          <w:szCs w:val="24"/>
        </w:rPr>
        <w:t>ШАНС» на 2018-20</w:t>
      </w:r>
      <w:r w:rsidRPr="00A67BBC">
        <w:rPr>
          <w:szCs w:val="24"/>
        </w:rPr>
        <w:t xml:space="preserve"> гг.</w:t>
      </w:r>
      <w:r w:rsidRPr="00A67BBC">
        <w:rPr>
          <w:color w:val="000000"/>
          <w:szCs w:val="24"/>
        </w:rPr>
        <w:t xml:space="preserve"> с последующей разработкой ее нормативно-правового обеспечения;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утверждает нормативную базу по реализации Программы;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lastRenderedPageBreak/>
        <w:t>способствует поиску финансовых ресурсов для реализации Программы;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обеспечивает методическое сопровождение реализации Программы;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 xml:space="preserve">организует и координирует непрерывное образование </w:t>
      </w:r>
      <w:proofErr w:type="gramStart"/>
      <w:r w:rsidRPr="00A67BBC">
        <w:rPr>
          <w:color w:val="000000"/>
          <w:szCs w:val="24"/>
        </w:rPr>
        <w:t>педагогических  кадров</w:t>
      </w:r>
      <w:proofErr w:type="gramEnd"/>
      <w:r w:rsidRPr="00A67BBC">
        <w:rPr>
          <w:color w:val="000000"/>
          <w:szCs w:val="24"/>
        </w:rPr>
        <w:t xml:space="preserve"> в соответствии с направлениями Программы;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передает конфликтные случаи обращения учеников, педагогов и родителей для разрешения посредством восстановительных программ;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пропагандирует ценный опыт по реализации Программы</w:t>
      </w: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  <w:r w:rsidRPr="00A67BBC">
        <w:rPr>
          <w:rFonts w:ascii="Times New Roman" w:hAnsi="Times New Roman"/>
          <w:b/>
          <w:lang w:val="ru-RU"/>
        </w:rPr>
        <w:t>Детское и подростковое объединение РИТМ (Республика инициаторов, творцов, мыслителей):</w:t>
      </w:r>
    </w:p>
    <w:p w:rsidR="00146E09" w:rsidRPr="00A67BBC" w:rsidRDefault="00146E09" w:rsidP="00146E09">
      <w:pPr>
        <w:pStyle w:val="7"/>
        <w:numPr>
          <w:ilvl w:val="0"/>
          <w:numId w:val="15"/>
        </w:numPr>
        <w:spacing w:before="0" w:after="0" w:line="360" w:lineRule="auto"/>
        <w:ind w:hanging="720"/>
        <w:rPr>
          <w:rFonts w:ascii="Times New Roman" w:hAnsi="Times New Roman"/>
          <w:lang w:val="ru-RU"/>
        </w:rPr>
      </w:pPr>
      <w:r w:rsidRPr="00A67BBC">
        <w:rPr>
          <w:rFonts w:ascii="Times New Roman" w:hAnsi="Times New Roman"/>
          <w:lang w:val="ru-RU"/>
        </w:rPr>
        <w:t>способствует созданию группы волонтеров-медиаторов;</w:t>
      </w:r>
    </w:p>
    <w:p w:rsidR="00146E09" w:rsidRPr="00A67BBC" w:rsidRDefault="00146E09" w:rsidP="00146E09">
      <w:pPr>
        <w:numPr>
          <w:ilvl w:val="0"/>
          <w:numId w:val="15"/>
        </w:numPr>
        <w:spacing w:line="360" w:lineRule="auto"/>
        <w:ind w:hanging="720"/>
        <w:rPr>
          <w:szCs w:val="24"/>
          <w:lang w:eastAsia="x-none"/>
        </w:rPr>
      </w:pPr>
      <w:r w:rsidRPr="00A67BBC">
        <w:rPr>
          <w:szCs w:val="24"/>
          <w:lang w:eastAsia="x-none"/>
        </w:rPr>
        <w:t>создает условия для проведения восстановительных программ школьниками –медиаторами;</w:t>
      </w:r>
    </w:p>
    <w:p w:rsidR="00146E09" w:rsidRPr="00A67BBC" w:rsidRDefault="00146E09" w:rsidP="00146E09">
      <w:pPr>
        <w:numPr>
          <w:ilvl w:val="0"/>
          <w:numId w:val="15"/>
        </w:numPr>
        <w:spacing w:line="360" w:lineRule="auto"/>
        <w:ind w:hanging="720"/>
        <w:rPr>
          <w:szCs w:val="24"/>
          <w:lang w:eastAsia="x-none"/>
        </w:rPr>
      </w:pPr>
      <w:r w:rsidRPr="00A67BBC">
        <w:rPr>
          <w:szCs w:val="24"/>
          <w:lang w:eastAsia="x-none"/>
        </w:rPr>
        <w:t>поощряет школьников-медиаторов</w:t>
      </w:r>
    </w:p>
    <w:p w:rsidR="00146E09" w:rsidRPr="00A67BBC" w:rsidRDefault="00146E09" w:rsidP="00146E09">
      <w:pPr>
        <w:spacing w:line="360" w:lineRule="auto"/>
        <w:ind w:left="720"/>
        <w:rPr>
          <w:szCs w:val="24"/>
          <w:lang w:eastAsia="x-none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  <w:r w:rsidRPr="00A67BBC">
        <w:rPr>
          <w:rFonts w:ascii="Times New Roman" w:hAnsi="Times New Roman"/>
          <w:b/>
        </w:rPr>
        <w:t>Педагогический совет</w:t>
      </w:r>
      <w:r w:rsidRPr="00A67BBC">
        <w:rPr>
          <w:rFonts w:ascii="Times New Roman" w:hAnsi="Times New Roman"/>
          <w:b/>
          <w:lang w:val="ru-RU"/>
        </w:rPr>
        <w:t>:</w:t>
      </w:r>
    </w:p>
    <w:p w:rsidR="00146E09" w:rsidRPr="00A67BBC" w:rsidRDefault="00146E09" w:rsidP="00146E09">
      <w:pPr>
        <w:numPr>
          <w:ilvl w:val="0"/>
          <w:numId w:val="15"/>
        </w:numPr>
        <w:tabs>
          <w:tab w:val="left" w:pos="411"/>
        </w:tabs>
        <w:spacing w:line="360" w:lineRule="auto"/>
        <w:ind w:left="-14" w:firstLine="14"/>
        <w:rPr>
          <w:szCs w:val="24"/>
        </w:rPr>
      </w:pPr>
      <w:r w:rsidRPr="00A67BBC">
        <w:rPr>
          <w:color w:val="000000"/>
          <w:szCs w:val="24"/>
        </w:rPr>
        <w:t xml:space="preserve">       утверждает программу развития </w:t>
      </w:r>
      <w:r w:rsidRPr="00A67BBC">
        <w:rPr>
          <w:szCs w:val="24"/>
        </w:rPr>
        <w:t>Службы школьной медиации;</w:t>
      </w:r>
    </w:p>
    <w:p w:rsidR="00146E09" w:rsidRPr="00A67BBC" w:rsidRDefault="00146E09" w:rsidP="00146E09">
      <w:pPr>
        <w:numPr>
          <w:ilvl w:val="0"/>
          <w:numId w:val="18"/>
        </w:numPr>
        <w:spacing w:line="360" w:lineRule="auto"/>
        <w:ind w:hanging="824"/>
        <w:jc w:val="both"/>
        <w:rPr>
          <w:b/>
          <w:color w:val="000000"/>
          <w:szCs w:val="24"/>
        </w:rPr>
      </w:pPr>
      <w:r w:rsidRPr="00A67BBC">
        <w:rPr>
          <w:color w:val="000000"/>
          <w:szCs w:val="24"/>
        </w:rPr>
        <w:t>осуществляет корректировку программы;</w:t>
      </w:r>
    </w:p>
    <w:p w:rsidR="00146E09" w:rsidRPr="00A67BBC" w:rsidRDefault="00146E09" w:rsidP="00146E09">
      <w:pPr>
        <w:numPr>
          <w:ilvl w:val="0"/>
          <w:numId w:val="18"/>
        </w:numPr>
        <w:spacing w:line="360" w:lineRule="auto"/>
        <w:ind w:hanging="824"/>
        <w:jc w:val="both"/>
        <w:rPr>
          <w:b/>
          <w:color w:val="000000"/>
          <w:szCs w:val="24"/>
        </w:rPr>
      </w:pPr>
      <w:r w:rsidRPr="00A67BBC">
        <w:rPr>
          <w:color w:val="000000"/>
          <w:szCs w:val="24"/>
        </w:rPr>
        <w:t>пропагандирует ценный опыт по реализации Программы</w:t>
      </w:r>
    </w:p>
    <w:p w:rsidR="00146E09" w:rsidRPr="00A67BBC" w:rsidRDefault="00146E09" w:rsidP="00146E09">
      <w:pPr>
        <w:spacing w:line="360" w:lineRule="auto"/>
        <w:ind w:left="824"/>
        <w:jc w:val="both"/>
        <w:rPr>
          <w:b/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/>
          <w:szCs w:val="24"/>
        </w:rPr>
      </w:pPr>
      <w:r w:rsidRPr="00A67BBC">
        <w:rPr>
          <w:b/>
          <w:szCs w:val="24"/>
        </w:rPr>
        <w:t>Методическое объединение классных руководителей: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создает методическую базу для реализации Программы;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знакомится с данными мониторинга конфликтов, случаев обращения, завершенных программ;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вносит предложения по совершенствованию воспитательной работы школы и класса;</w:t>
      </w:r>
    </w:p>
    <w:p w:rsidR="00146E09" w:rsidRPr="00A67BBC" w:rsidRDefault="00146E09" w:rsidP="00146E09">
      <w:pPr>
        <w:numPr>
          <w:ilvl w:val="0"/>
          <w:numId w:val="17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вносит предложения по совершенствованию деятельности Службы школьной медиации на педагогический совет.</w:t>
      </w:r>
    </w:p>
    <w:p w:rsidR="00146E09" w:rsidRPr="00A67BBC" w:rsidRDefault="00146E09" w:rsidP="00146E09">
      <w:pPr>
        <w:spacing w:line="360" w:lineRule="auto"/>
        <w:jc w:val="both"/>
        <w:rPr>
          <w:szCs w:val="24"/>
          <w:u w:val="single"/>
        </w:rPr>
      </w:pPr>
    </w:p>
    <w:p w:rsidR="00146E09" w:rsidRPr="00A67BBC" w:rsidRDefault="00146E09" w:rsidP="00146E09">
      <w:pPr>
        <w:spacing w:line="360" w:lineRule="auto"/>
        <w:jc w:val="both"/>
        <w:rPr>
          <w:b/>
          <w:szCs w:val="24"/>
        </w:rPr>
      </w:pPr>
      <w:r w:rsidRPr="00A67BBC">
        <w:rPr>
          <w:b/>
          <w:szCs w:val="24"/>
        </w:rPr>
        <w:t>Педагог-психолог, общественный инспектор по охране прав детства, общественный уполномоченный по защите прав участников образовательного процесса: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 xml:space="preserve">анализируют выполнение </w:t>
      </w:r>
      <w:proofErr w:type="gramStart"/>
      <w:r w:rsidRPr="00A67BBC">
        <w:rPr>
          <w:color w:val="000000"/>
          <w:szCs w:val="24"/>
        </w:rPr>
        <w:t>Программы  в</w:t>
      </w:r>
      <w:proofErr w:type="gramEnd"/>
      <w:r w:rsidRPr="00A67BBC">
        <w:rPr>
          <w:color w:val="000000"/>
          <w:szCs w:val="24"/>
        </w:rPr>
        <w:t xml:space="preserve"> рамках своей компетенции;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вносят предложения по корректировке Программы;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выполняют Программу в рамках своей компетенции с учетом ценностей восстановительного подхода, принципов восстановительной медиации;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lastRenderedPageBreak/>
        <w:t xml:space="preserve">участвуют </w:t>
      </w:r>
      <w:proofErr w:type="gramStart"/>
      <w:r w:rsidRPr="00A67BBC">
        <w:rPr>
          <w:color w:val="000000"/>
          <w:szCs w:val="24"/>
        </w:rPr>
        <w:t>в мониторинговых исследованиях</w:t>
      </w:r>
      <w:proofErr w:type="gramEnd"/>
      <w:r w:rsidRPr="00A67BBC">
        <w:rPr>
          <w:color w:val="000000"/>
          <w:szCs w:val="24"/>
        </w:rPr>
        <w:t xml:space="preserve"> по оценке промежуточных и итоговых результатов реализации Программы.</w:t>
      </w:r>
    </w:p>
    <w:p w:rsidR="00146E09" w:rsidRPr="00A67BBC" w:rsidRDefault="00146E09" w:rsidP="00146E09">
      <w:pPr>
        <w:spacing w:line="360" w:lineRule="auto"/>
        <w:ind w:left="540"/>
        <w:jc w:val="both"/>
        <w:rPr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/>
          <w:bCs/>
          <w:color w:val="000000"/>
          <w:szCs w:val="24"/>
        </w:rPr>
      </w:pPr>
      <w:r w:rsidRPr="00A67BBC">
        <w:rPr>
          <w:b/>
          <w:bCs/>
          <w:color w:val="000000"/>
          <w:szCs w:val="24"/>
        </w:rPr>
        <w:t>Педагоги школы:</w:t>
      </w:r>
    </w:p>
    <w:p w:rsidR="00146E09" w:rsidRPr="00A67BBC" w:rsidRDefault="00146E09" w:rsidP="00146E09">
      <w:pPr>
        <w:numPr>
          <w:ilvl w:val="0"/>
          <w:numId w:val="20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внедряют принципы и ценности восстановительных программ в учебно-воспитательный процесс;</w:t>
      </w:r>
    </w:p>
    <w:p w:rsidR="00146E09" w:rsidRPr="00A67BBC" w:rsidRDefault="00146E09" w:rsidP="00146E09">
      <w:pPr>
        <w:numPr>
          <w:ilvl w:val="0"/>
          <w:numId w:val="20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реализуют Программу с учетом особенностей школы;</w:t>
      </w:r>
    </w:p>
    <w:p w:rsidR="00146E09" w:rsidRPr="00A67BBC" w:rsidRDefault="00146E09" w:rsidP="00146E09">
      <w:pPr>
        <w:numPr>
          <w:ilvl w:val="0"/>
          <w:numId w:val="20"/>
        </w:numPr>
        <w:tabs>
          <w:tab w:val="clear" w:pos="824"/>
          <w:tab w:val="num" w:pos="0"/>
        </w:tabs>
        <w:spacing w:line="360" w:lineRule="auto"/>
        <w:ind w:left="0" w:firstLine="0"/>
        <w:jc w:val="both"/>
        <w:rPr>
          <w:szCs w:val="24"/>
        </w:rPr>
      </w:pPr>
      <w:r w:rsidRPr="00A67BBC">
        <w:rPr>
          <w:color w:val="000000"/>
          <w:szCs w:val="24"/>
        </w:rPr>
        <w:t>вносят предложения по корректировке Программы.</w:t>
      </w: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lang w:val="ru-RU"/>
        </w:rPr>
      </w:pPr>
    </w:p>
    <w:p w:rsidR="00146E09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lang w:val="ru-RU"/>
        </w:rPr>
      </w:pPr>
    </w:p>
    <w:p w:rsidR="00146E09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lang w:val="ru-RU"/>
        </w:rPr>
      </w:pP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lang w:val="ru-RU"/>
        </w:rPr>
      </w:pPr>
      <w:r w:rsidRPr="00A67BBC">
        <w:rPr>
          <w:rFonts w:ascii="Times New Roman" w:hAnsi="Times New Roman"/>
          <w:b/>
          <w:color w:val="000000"/>
        </w:rPr>
        <w:t>Классные руководители</w:t>
      </w:r>
      <w:r w:rsidRPr="00A67BBC">
        <w:rPr>
          <w:rFonts w:ascii="Times New Roman" w:hAnsi="Times New Roman"/>
          <w:b/>
          <w:color w:val="000000"/>
          <w:lang w:val="ru-RU"/>
        </w:rPr>
        <w:t>: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szCs w:val="24"/>
        </w:rPr>
      </w:pPr>
      <w:r w:rsidRPr="00A67BBC">
        <w:rPr>
          <w:szCs w:val="24"/>
        </w:rPr>
        <w:t>вместе с педагогом-психологом проводят мониторинг конфликтов в классе и обеспечивают реализацию программ, направленных на обучение бесконфликтному общению;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szCs w:val="24"/>
        </w:rPr>
      </w:pPr>
      <w:r w:rsidRPr="00A67BBC">
        <w:rPr>
          <w:szCs w:val="24"/>
        </w:rPr>
        <w:t xml:space="preserve">вводят в систему классных часов занятия по дополнительной образовательной программе Ярославской области «Трезвое поколение» (1 классный час в месяц, 34 часа в год в каждом классе); 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szCs w:val="24"/>
        </w:rPr>
      </w:pPr>
      <w:r w:rsidRPr="00A67BBC">
        <w:rPr>
          <w:szCs w:val="24"/>
        </w:rPr>
        <w:t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szCs w:val="24"/>
        </w:rPr>
      </w:pPr>
      <w:r w:rsidRPr="00A67BBC">
        <w:rPr>
          <w:szCs w:val="24"/>
        </w:rPr>
        <w:t>вовлекают школьников в социальное проектирование и совместную деятельность;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взаимодействуют с Службой школьной медиации (передают трудные случаи для решения посредством восстановительных программ);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проводят Круги сообщества;</w:t>
      </w:r>
    </w:p>
    <w:p w:rsidR="00146E09" w:rsidRPr="00A67BBC" w:rsidRDefault="00146E09" w:rsidP="00146E09">
      <w:pPr>
        <w:numPr>
          <w:ilvl w:val="0"/>
          <w:numId w:val="19"/>
        </w:numPr>
        <w:tabs>
          <w:tab w:val="clear" w:pos="824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формируют группу поддержки Службы со стороны школьников;</w:t>
      </w:r>
    </w:p>
    <w:p w:rsidR="00146E09" w:rsidRPr="00A67BBC" w:rsidRDefault="00146E09" w:rsidP="00146E09">
      <w:pPr>
        <w:numPr>
          <w:ilvl w:val="0"/>
          <w:numId w:val="18"/>
        </w:numPr>
        <w:tabs>
          <w:tab w:val="clear" w:pos="824"/>
        </w:tabs>
        <w:spacing w:line="360" w:lineRule="auto"/>
        <w:ind w:left="0" w:firstLine="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вносят предложения по корректировке Программы.</w:t>
      </w:r>
    </w:p>
    <w:p w:rsidR="00146E09" w:rsidRPr="00A67BBC" w:rsidRDefault="00146E09" w:rsidP="00146E09">
      <w:pPr>
        <w:pStyle w:val="7"/>
        <w:spacing w:before="0" w:after="0" w:line="360" w:lineRule="auto"/>
        <w:rPr>
          <w:rFonts w:ascii="Times New Roman" w:hAnsi="Times New Roman"/>
          <w:b/>
          <w:lang w:val="ru-RU"/>
        </w:rPr>
      </w:pPr>
      <w:r w:rsidRPr="00A67BBC">
        <w:rPr>
          <w:rFonts w:ascii="Times New Roman" w:hAnsi="Times New Roman"/>
          <w:b/>
        </w:rPr>
        <w:t>Общественная комиссия</w:t>
      </w:r>
      <w:r w:rsidRPr="00A67BBC">
        <w:rPr>
          <w:rFonts w:ascii="Times New Roman" w:hAnsi="Times New Roman"/>
          <w:b/>
          <w:lang w:val="ru-RU"/>
        </w:rPr>
        <w:t>:</w:t>
      </w:r>
    </w:p>
    <w:p w:rsidR="00FB7EF7" w:rsidRPr="00FB7EF7" w:rsidRDefault="00146E09" w:rsidP="00FB7EF7">
      <w:pPr>
        <w:numPr>
          <w:ilvl w:val="0"/>
          <w:numId w:val="18"/>
        </w:numPr>
        <w:tabs>
          <w:tab w:val="clear" w:pos="824"/>
          <w:tab w:val="num" w:pos="709"/>
        </w:tabs>
        <w:spacing w:line="360" w:lineRule="auto"/>
        <w:ind w:hanging="824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 xml:space="preserve">стимулирует достижения отдельных </w:t>
      </w:r>
      <w:proofErr w:type="gramStart"/>
      <w:r w:rsidRPr="00A67BBC">
        <w:rPr>
          <w:color w:val="000000"/>
          <w:szCs w:val="24"/>
        </w:rPr>
        <w:t>субъектов  в</w:t>
      </w:r>
      <w:proofErr w:type="gramEnd"/>
      <w:r w:rsidRPr="00A67BBC">
        <w:rPr>
          <w:color w:val="000000"/>
          <w:szCs w:val="24"/>
        </w:rPr>
        <w:t xml:space="preserve"> реализации Программы;</w:t>
      </w:r>
    </w:p>
    <w:p w:rsidR="00146E09" w:rsidRPr="00A67BBC" w:rsidRDefault="00146E09" w:rsidP="00FB7EF7">
      <w:pPr>
        <w:pStyle w:val="af3"/>
        <w:ind w:firstLine="0"/>
        <w:rPr>
          <w:b/>
          <w:sz w:val="24"/>
          <w:lang w:eastAsia="ru-RU"/>
        </w:rPr>
        <w:sectPr w:rsidR="00146E09" w:rsidRPr="00A67BBC" w:rsidSect="00146E09">
          <w:headerReference w:type="even" r:id="rId19"/>
          <w:headerReference w:type="default" r:id="rId20"/>
          <w:headerReference w:type="first" r:id="rId2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46E09" w:rsidRPr="00FB7EF7" w:rsidRDefault="00146E09" w:rsidP="00FB7EF7">
      <w:pPr>
        <w:pStyle w:val="af3"/>
        <w:tabs>
          <w:tab w:val="left" w:pos="10035"/>
        </w:tabs>
        <w:ind w:firstLine="0"/>
        <w:sectPr w:rsidR="00146E09" w:rsidRPr="00FB7EF7" w:rsidSect="00146E09">
          <w:pgSz w:w="16840" w:h="11907" w:orient="landscape" w:code="9"/>
          <w:pgMar w:top="992" w:right="975" w:bottom="567" w:left="896" w:header="720" w:footer="720" w:gutter="0"/>
          <w:cols w:space="720"/>
          <w:titlePg/>
          <w:docGrid w:linePitch="78"/>
        </w:sectPr>
      </w:pPr>
    </w:p>
    <w:p w:rsidR="00146E09" w:rsidRPr="00A67BBC" w:rsidRDefault="00146E09" w:rsidP="007F240B">
      <w:pPr>
        <w:pStyle w:val="af"/>
        <w:numPr>
          <w:ilvl w:val="0"/>
          <w:numId w:val="30"/>
        </w:numPr>
        <w:spacing w:after="0" w:line="360" w:lineRule="auto"/>
        <w:jc w:val="center"/>
        <w:rPr>
          <w:b/>
          <w:bCs/>
          <w:szCs w:val="24"/>
          <w:lang w:val="ru-RU"/>
        </w:rPr>
      </w:pPr>
      <w:r w:rsidRPr="00A67BBC">
        <w:rPr>
          <w:b/>
          <w:bCs/>
          <w:szCs w:val="24"/>
        </w:rPr>
        <w:lastRenderedPageBreak/>
        <w:t>МЕХАНИЗМ РЕАЛИЗАЦИИ ПРОГРАММЫ РАЗВИТИЯ</w:t>
      </w:r>
    </w:p>
    <w:p w:rsidR="00146E09" w:rsidRPr="00A67BBC" w:rsidRDefault="00146E09" w:rsidP="00146E09">
      <w:pPr>
        <w:pStyle w:val="af"/>
        <w:spacing w:after="0" w:line="360" w:lineRule="auto"/>
        <w:jc w:val="center"/>
        <w:rPr>
          <w:b/>
          <w:bCs/>
          <w:szCs w:val="24"/>
          <w:lang w:val="ru-RU"/>
        </w:rPr>
      </w:pPr>
      <w:r w:rsidRPr="00A67BBC">
        <w:rPr>
          <w:b/>
          <w:bCs/>
          <w:szCs w:val="24"/>
          <w:lang w:val="ru-RU"/>
        </w:rPr>
        <w:t>СЛУЖБЫ ШКОЛЬНОЙ МЕДИАЦИИ</w:t>
      </w:r>
    </w:p>
    <w:p w:rsidR="00146E09" w:rsidRPr="00A67BBC" w:rsidRDefault="00146E09" w:rsidP="00146E09">
      <w:pPr>
        <w:spacing w:line="360" w:lineRule="auto"/>
        <w:jc w:val="both"/>
        <w:rPr>
          <w:b/>
          <w:caps/>
          <w:color w:val="FF0000"/>
          <w:szCs w:val="24"/>
        </w:rPr>
      </w:pPr>
    </w:p>
    <w:tbl>
      <w:tblPr>
        <w:tblW w:w="962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5"/>
        <w:gridCol w:w="1942"/>
        <w:gridCol w:w="38"/>
        <w:gridCol w:w="1400"/>
        <w:gridCol w:w="2534"/>
      </w:tblGrid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№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1942" w:type="dxa"/>
          </w:tcPr>
          <w:p w:rsidR="00146E09" w:rsidRPr="00A67BBC" w:rsidRDefault="00146E0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Срок</w:t>
            </w:r>
          </w:p>
        </w:tc>
        <w:tc>
          <w:tcPr>
            <w:tcW w:w="1438" w:type="dxa"/>
            <w:gridSpan w:val="2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Ответственные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Ожидаемые результаты</w:t>
            </w:r>
          </w:p>
        </w:tc>
      </w:tr>
      <w:tr w:rsidR="00146E09" w:rsidRPr="00A67BBC" w:rsidTr="00146E09">
        <w:trPr>
          <w:cantSplit/>
        </w:trPr>
        <w:tc>
          <w:tcPr>
            <w:tcW w:w="9621" w:type="dxa"/>
            <w:gridSpan w:val="6"/>
          </w:tcPr>
          <w:p w:rsidR="00146E09" w:rsidRPr="00A67BBC" w:rsidRDefault="00146E09" w:rsidP="00146E09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Принятие решения о создании школьной службы примирения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Август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директор</w:t>
            </w:r>
          </w:p>
        </w:tc>
        <w:tc>
          <w:tcPr>
            <w:tcW w:w="2534" w:type="dxa"/>
          </w:tcPr>
          <w:p w:rsidR="00146E09" w:rsidRPr="00A67BBC" w:rsidRDefault="00146E09" w:rsidP="00DA7F70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Приказ о создании Службы </w:t>
            </w:r>
            <w:r w:rsidR="00DA7F70">
              <w:rPr>
                <w:color w:val="000000"/>
                <w:szCs w:val="24"/>
              </w:rPr>
              <w:t>медиации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2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Разработка нормативно-правовой базы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Июль-август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Куратор СШМ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Положение о СШМ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3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Создание банка имеющегося опыта создания и деятельности СШМ</w:t>
            </w:r>
          </w:p>
        </w:tc>
        <w:tc>
          <w:tcPr>
            <w:tcW w:w="1980" w:type="dxa"/>
            <w:gridSpan w:val="2"/>
          </w:tcPr>
          <w:p w:rsidR="00FB7EF7" w:rsidRDefault="00DA7F70" w:rsidP="00FB7EF7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Июль-август 2022</w:t>
            </w:r>
            <w:r w:rsidR="00FB7EF7" w:rsidRPr="00A67BBC">
              <w:rPr>
                <w:bCs/>
                <w:color w:val="000000"/>
                <w:szCs w:val="24"/>
              </w:rPr>
              <w:t xml:space="preserve"> г.</w:t>
            </w:r>
          </w:p>
          <w:p w:rsidR="00146E09" w:rsidRPr="00A67BBC" w:rsidRDefault="00146E09" w:rsidP="00FB7EF7">
            <w:pPr>
              <w:spacing w:line="360" w:lineRule="auto"/>
              <w:rPr>
                <w:bCs/>
                <w:color w:val="000000"/>
                <w:szCs w:val="24"/>
              </w:rPr>
            </w:pPr>
            <w:r w:rsidRPr="00A67BBC">
              <w:rPr>
                <w:bCs/>
                <w:color w:val="000000"/>
                <w:szCs w:val="24"/>
              </w:rPr>
              <w:t>в дальнейшем - постоянно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Куратор СШМ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Электронная папка с электронными книгами. документами, статьями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4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Разработка программы развития СШМ</w:t>
            </w:r>
          </w:p>
        </w:tc>
        <w:tc>
          <w:tcPr>
            <w:tcW w:w="1980" w:type="dxa"/>
            <w:gridSpan w:val="2"/>
          </w:tcPr>
          <w:p w:rsidR="00FB7EF7" w:rsidRDefault="00DA7F70" w:rsidP="00FB7EF7">
            <w:pPr>
              <w:spacing w:line="360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Июль-август 2022</w:t>
            </w:r>
            <w:r w:rsidR="00FB7EF7" w:rsidRPr="00A67BBC">
              <w:rPr>
                <w:bCs/>
                <w:color w:val="000000"/>
                <w:szCs w:val="24"/>
              </w:rPr>
              <w:t xml:space="preserve"> г.</w:t>
            </w:r>
          </w:p>
          <w:p w:rsidR="00146E09" w:rsidRPr="00A67BBC" w:rsidRDefault="00146E09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 w:rsidRPr="00A67BBC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Рабочая группа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Программы развития СШМ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5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Реализация Программы развития СШМ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2022</w:t>
            </w:r>
            <w:r w:rsidR="00FB7EF7">
              <w:rPr>
                <w:bCs/>
                <w:color w:val="000000"/>
                <w:szCs w:val="24"/>
              </w:rPr>
              <w:t>-20</w:t>
            </w:r>
            <w:r>
              <w:rPr>
                <w:bCs/>
                <w:color w:val="000000"/>
                <w:szCs w:val="24"/>
              </w:rPr>
              <w:t>24</w:t>
            </w:r>
            <w:r w:rsidR="00146E09" w:rsidRPr="00A67BBC">
              <w:rPr>
                <w:bCs/>
                <w:color w:val="000000"/>
                <w:szCs w:val="24"/>
              </w:rPr>
              <w:t xml:space="preserve"> гг.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Исполнители Программы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Опыт использования восстановительных программ; комфортная школьная среда; отсутствие неконструктивных способов решения конфликтов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6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Курсы повышения квалификации для педагогов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Май 2023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методист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сертификаты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7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Разработка программы обучения школьников-медиаторов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Сентябрь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color w:val="000000"/>
                <w:szCs w:val="24"/>
              </w:rPr>
              <w:t>Медиатор (педагог-психолог)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Программа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Введение курсов этики в систему внеурочной деятельности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Сентябрь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Зам. директора по ВР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План внеурочной деятельности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9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Введение ДОП  ЯО «Мы за здоровый образ жизни» в систему классных часов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Сентябрь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Зам. директора по ВР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Планы работы классных руководителей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10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Введение занятий с элементами тренинга по формированию конструктивного общения (раз в месяц)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Сентябрь 2022</w:t>
            </w:r>
            <w:r w:rsidR="00146E09" w:rsidRPr="00A67BBC">
              <w:rPr>
                <w:bCs/>
                <w:color w:val="000000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Зам. директора по ВР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Планы работы классных руководителей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11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Рассмотрение вопросов реализации программы развития СШМ на педсоветах, МО классных руководителей</w:t>
            </w:r>
          </w:p>
        </w:tc>
        <w:tc>
          <w:tcPr>
            <w:tcW w:w="1980" w:type="dxa"/>
            <w:gridSpan w:val="2"/>
          </w:tcPr>
          <w:p w:rsidR="00146E09" w:rsidRPr="00A67BBC" w:rsidRDefault="00DA7F70" w:rsidP="00146E09">
            <w:pPr>
              <w:spacing w:line="360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2022-</w:t>
            </w:r>
            <w:r w:rsidR="007C4619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24</w:t>
            </w:r>
            <w:r w:rsidR="00146E09" w:rsidRPr="00A67BBC">
              <w:rPr>
                <w:bCs/>
                <w:color w:val="000000"/>
                <w:szCs w:val="24"/>
              </w:rPr>
              <w:t xml:space="preserve"> гг.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Куратор программы (зам. директора по ВР)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Протоколы заседаний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12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Участие в региональных семинарах </w:t>
            </w:r>
          </w:p>
        </w:tc>
        <w:tc>
          <w:tcPr>
            <w:tcW w:w="1980" w:type="dxa"/>
            <w:gridSpan w:val="2"/>
          </w:tcPr>
          <w:p w:rsidR="00146E09" w:rsidRPr="00A67BBC" w:rsidRDefault="007C4619" w:rsidP="00146E09">
            <w:pPr>
              <w:spacing w:line="360" w:lineRule="auto"/>
              <w:jc w:val="center"/>
              <w:rPr>
                <w:bCs/>
                <w:color w:val="000000"/>
                <w:szCs w:val="24"/>
                <w:highlight w:val="yellow"/>
              </w:rPr>
            </w:pPr>
            <w:r>
              <w:rPr>
                <w:bCs/>
                <w:color w:val="000000"/>
                <w:szCs w:val="24"/>
              </w:rPr>
              <w:t>2022-2024</w:t>
            </w:r>
            <w:r w:rsidR="00146E09" w:rsidRPr="00A67BBC">
              <w:rPr>
                <w:bCs/>
                <w:color w:val="000000"/>
                <w:szCs w:val="24"/>
              </w:rPr>
              <w:t xml:space="preserve"> гг.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>Куратор, медиаторы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Свидетельства;</w:t>
            </w:r>
          </w:p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опыт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13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Расширение спектра образовательных услуг, направленных на выявление и решение школьных конфликтов</w:t>
            </w:r>
          </w:p>
        </w:tc>
        <w:tc>
          <w:tcPr>
            <w:tcW w:w="1980" w:type="dxa"/>
            <w:gridSpan w:val="2"/>
          </w:tcPr>
          <w:p w:rsidR="00146E09" w:rsidRPr="00A67BBC" w:rsidRDefault="007C461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FB7EF7">
              <w:rPr>
                <w:color w:val="000000"/>
                <w:szCs w:val="24"/>
              </w:rPr>
              <w:t>-20</w:t>
            </w:r>
            <w:r>
              <w:rPr>
                <w:color w:val="000000"/>
                <w:szCs w:val="24"/>
              </w:rPr>
              <w:t>24</w:t>
            </w:r>
            <w:r w:rsidR="00146E09" w:rsidRPr="00A67BBC">
              <w:rPr>
                <w:color w:val="000000"/>
                <w:szCs w:val="24"/>
              </w:rPr>
              <w:t xml:space="preserve"> гг.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Члены СШМ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Бесконфликтная среда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14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Создание банка педагогического опыта</w:t>
            </w:r>
          </w:p>
        </w:tc>
        <w:tc>
          <w:tcPr>
            <w:tcW w:w="1980" w:type="dxa"/>
            <w:gridSpan w:val="2"/>
          </w:tcPr>
          <w:p w:rsidR="00146E09" w:rsidRPr="00A67BBC" w:rsidRDefault="007C461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FB7EF7">
              <w:rPr>
                <w:color w:val="000000"/>
                <w:szCs w:val="24"/>
              </w:rPr>
              <w:t>-20</w:t>
            </w:r>
            <w:r>
              <w:rPr>
                <w:color w:val="000000"/>
                <w:szCs w:val="24"/>
              </w:rPr>
              <w:t>24</w:t>
            </w:r>
            <w:r w:rsidR="00146E09" w:rsidRPr="00A67BBC">
              <w:rPr>
                <w:color w:val="000000"/>
                <w:szCs w:val="24"/>
              </w:rPr>
              <w:t xml:space="preserve"> гг.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Заместитель директора по УВР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Банк опыта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13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Оборудование кабинета СШМ</w:t>
            </w:r>
          </w:p>
        </w:tc>
        <w:tc>
          <w:tcPr>
            <w:tcW w:w="1980" w:type="dxa"/>
            <w:gridSpan w:val="2"/>
          </w:tcPr>
          <w:p w:rsidR="00146E09" w:rsidRPr="00A67BBC" w:rsidRDefault="007C461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="00146E09" w:rsidRPr="00A67BBC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Директор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Кабинет ШСМ</w:t>
            </w: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14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980" w:type="dxa"/>
            <w:gridSpan w:val="2"/>
          </w:tcPr>
          <w:p w:rsidR="00146E09" w:rsidRPr="00A67BBC" w:rsidRDefault="00146E0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постоянно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Члены СШМ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146E09" w:rsidRPr="00A67BBC" w:rsidTr="00146E09">
        <w:tc>
          <w:tcPr>
            <w:tcW w:w="602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3105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Мониторинг эффективности деятельности СШМ</w:t>
            </w:r>
          </w:p>
        </w:tc>
        <w:tc>
          <w:tcPr>
            <w:tcW w:w="1980" w:type="dxa"/>
            <w:gridSpan w:val="2"/>
          </w:tcPr>
          <w:p w:rsidR="00146E09" w:rsidRPr="00A67BBC" w:rsidRDefault="00146E09" w:rsidP="00146E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По итогам  каждого учебного года</w:t>
            </w:r>
          </w:p>
        </w:tc>
        <w:tc>
          <w:tcPr>
            <w:tcW w:w="140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szCs w:val="24"/>
              </w:rPr>
              <w:t>Куратор, медиаторы</w:t>
            </w:r>
          </w:p>
        </w:tc>
        <w:tc>
          <w:tcPr>
            <w:tcW w:w="2534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Аналитический отчет</w:t>
            </w:r>
          </w:p>
        </w:tc>
      </w:tr>
    </w:tbl>
    <w:p w:rsidR="00146E09" w:rsidRPr="00A67BBC" w:rsidRDefault="00146E09" w:rsidP="00146E09">
      <w:pPr>
        <w:spacing w:line="360" w:lineRule="auto"/>
        <w:rPr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Cs/>
          <w:szCs w:val="24"/>
        </w:rPr>
      </w:pPr>
    </w:p>
    <w:p w:rsidR="00146E09" w:rsidRPr="00A67BBC" w:rsidRDefault="00146E09" w:rsidP="007F240B">
      <w:pPr>
        <w:pStyle w:val="4"/>
        <w:numPr>
          <w:ilvl w:val="0"/>
          <w:numId w:val="3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67BBC">
        <w:rPr>
          <w:rFonts w:ascii="Times New Roman" w:hAnsi="Times New Roman"/>
          <w:sz w:val="24"/>
          <w:szCs w:val="24"/>
        </w:rPr>
        <w:t>МОНИТОРИНГ РЕАЛИЗАЦИИ ПРОГРАММЫ</w:t>
      </w:r>
    </w:p>
    <w:p w:rsidR="00146E09" w:rsidRPr="00A67BBC" w:rsidRDefault="00146E09" w:rsidP="00146E09">
      <w:pPr>
        <w:spacing w:line="360" w:lineRule="auto"/>
        <w:rPr>
          <w:szCs w:val="24"/>
          <w:lang w:eastAsia="x-none"/>
        </w:rPr>
      </w:pPr>
    </w:p>
    <w:p w:rsidR="00146E09" w:rsidRPr="00A67BBC" w:rsidRDefault="00146E09" w:rsidP="00146E09">
      <w:pPr>
        <w:pStyle w:val="9"/>
        <w:spacing w:before="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BBC">
        <w:rPr>
          <w:rFonts w:ascii="Times New Roman" w:hAnsi="Times New Roman"/>
          <w:color w:val="000000"/>
          <w:sz w:val="24"/>
          <w:szCs w:val="24"/>
        </w:rPr>
        <w:t>1. Мониторинг процесса реализации программы</w:t>
      </w:r>
    </w:p>
    <w:p w:rsidR="00146E09" w:rsidRPr="00A67BBC" w:rsidRDefault="00146E09" w:rsidP="00146E09">
      <w:pPr>
        <w:spacing w:line="360" w:lineRule="auto"/>
        <w:ind w:firstLine="540"/>
        <w:jc w:val="both"/>
        <w:rPr>
          <w:color w:val="000000"/>
          <w:szCs w:val="24"/>
        </w:rPr>
      </w:pPr>
      <w:r w:rsidRPr="00A67BBC">
        <w:rPr>
          <w:color w:val="000000"/>
          <w:szCs w:val="24"/>
        </w:rPr>
        <w:t>Цель – сбор и обработка информации о процессах реализации программы для принятия управленческих решений по корректировке действий по реализации плана.</w:t>
      </w:r>
    </w:p>
    <w:p w:rsidR="00146E09" w:rsidRPr="00A67BBC" w:rsidRDefault="00146E09" w:rsidP="00146E09">
      <w:pPr>
        <w:spacing w:line="360" w:lineRule="auto"/>
        <w:jc w:val="both"/>
        <w:rPr>
          <w:color w:val="000000"/>
          <w:szCs w:val="24"/>
        </w:rPr>
      </w:pPr>
    </w:p>
    <w:tbl>
      <w:tblPr>
        <w:tblW w:w="9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060"/>
        <w:gridCol w:w="1440"/>
        <w:gridCol w:w="2006"/>
        <w:gridCol w:w="1386"/>
      </w:tblGrid>
      <w:tr w:rsidR="00146E09" w:rsidRPr="00A67BBC" w:rsidTr="00146E09">
        <w:tc>
          <w:tcPr>
            <w:tcW w:w="162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Критерии</w:t>
            </w:r>
          </w:p>
        </w:tc>
        <w:tc>
          <w:tcPr>
            <w:tcW w:w="306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Частота</w:t>
            </w:r>
          </w:p>
        </w:tc>
        <w:tc>
          <w:tcPr>
            <w:tcW w:w="200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Средства</w:t>
            </w:r>
          </w:p>
        </w:tc>
        <w:tc>
          <w:tcPr>
            <w:tcW w:w="138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Ответственный</w:t>
            </w:r>
          </w:p>
        </w:tc>
      </w:tr>
      <w:tr w:rsidR="00146E09" w:rsidRPr="00A67BBC" w:rsidTr="00146E09">
        <w:tc>
          <w:tcPr>
            <w:tcW w:w="162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Управление процессом реализации программы</w:t>
            </w:r>
          </w:p>
        </w:tc>
        <w:tc>
          <w:tcPr>
            <w:tcW w:w="3060" w:type="dxa"/>
          </w:tcPr>
          <w:p w:rsidR="00146E09" w:rsidRPr="00A67BBC" w:rsidRDefault="00146E09" w:rsidP="00146E0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Соблюдение сроков реализации программы</w:t>
            </w:r>
          </w:p>
          <w:p w:rsidR="00146E09" w:rsidRPr="00A67BBC" w:rsidRDefault="00146E09" w:rsidP="00146E09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Выполнение обязанностей  куратором. медиаторами</w:t>
            </w:r>
          </w:p>
        </w:tc>
        <w:tc>
          <w:tcPr>
            <w:tcW w:w="144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 раз в полгода</w:t>
            </w:r>
          </w:p>
        </w:tc>
        <w:tc>
          <w:tcPr>
            <w:tcW w:w="200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Аналитические отчеты по итогам отчетного периода</w:t>
            </w:r>
          </w:p>
        </w:tc>
        <w:tc>
          <w:tcPr>
            <w:tcW w:w="138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Координатор программы</w:t>
            </w:r>
          </w:p>
        </w:tc>
      </w:tr>
      <w:tr w:rsidR="00146E09" w:rsidRPr="00A67BBC" w:rsidTr="00146E09">
        <w:tc>
          <w:tcPr>
            <w:tcW w:w="162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3060" w:type="dxa"/>
          </w:tcPr>
          <w:p w:rsidR="00146E09" w:rsidRPr="00A67BBC" w:rsidRDefault="00146E09" w:rsidP="00146E0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Квалификация исполнителей.</w:t>
            </w:r>
          </w:p>
          <w:p w:rsidR="00146E09" w:rsidRPr="00A67BBC" w:rsidRDefault="00146E09" w:rsidP="00146E0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Материально-техническая обеспеченность работы исполнителей.</w:t>
            </w:r>
          </w:p>
          <w:p w:rsidR="00146E09" w:rsidRPr="00A67BBC" w:rsidRDefault="00146E09" w:rsidP="00146E09">
            <w:pPr>
              <w:numPr>
                <w:ilvl w:val="0"/>
                <w:numId w:val="21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Финансирование мероприятий в рамках программы.</w:t>
            </w:r>
          </w:p>
        </w:tc>
        <w:tc>
          <w:tcPr>
            <w:tcW w:w="144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 раз в год</w:t>
            </w:r>
          </w:p>
        </w:tc>
        <w:tc>
          <w:tcPr>
            <w:tcW w:w="200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Информационная справка</w:t>
            </w:r>
          </w:p>
        </w:tc>
        <w:tc>
          <w:tcPr>
            <w:tcW w:w="138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szCs w:val="24"/>
              </w:rPr>
            </w:pPr>
            <w:r w:rsidRPr="00A67BBC">
              <w:rPr>
                <w:szCs w:val="24"/>
              </w:rPr>
              <w:t xml:space="preserve">Координатор программы </w:t>
            </w:r>
          </w:p>
        </w:tc>
      </w:tr>
      <w:tr w:rsidR="00146E09" w:rsidRPr="00A67BBC" w:rsidTr="00146E09">
        <w:tc>
          <w:tcPr>
            <w:tcW w:w="162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Процессы выполнения запланированных действий</w:t>
            </w:r>
          </w:p>
        </w:tc>
        <w:tc>
          <w:tcPr>
            <w:tcW w:w="3060" w:type="dxa"/>
          </w:tcPr>
          <w:p w:rsidR="00146E09" w:rsidRPr="00A67BBC" w:rsidRDefault="00146E09" w:rsidP="00146E09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Полнота выполнения программы</w:t>
            </w:r>
          </w:p>
          <w:p w:rsidR="00146E09" w:rsidRPr="00A67BBC" w:rsidRDefault="00146E09" w:rsidP="00146E09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Перечень факторов, способствующих выполнению плана.</w:t>
            </w:r>
          </w:p>
          <w:p w:rsidR="00146E09" w:rsidRPr="00A67BBC" w:rsidRDefault="00146E09" w:rsidP="00146E09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Перечень факторов, мешающих в работе.</w:t>
            </w:r>
          </w:p>
        </w:tc>
        <w:tc>
          <w:tcPr>
            <w:tcW w:w="1440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1 раз в год</w:t>
            </w:r>
          </w:p>
        </w:tc>
        <w:tc>
          <w:tcPr>
            <w:tcW w:w="200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 xml:space="preserve">Аналитические отчёты </w:t>
            </w:r>
          </w:p>
        </w:tc>
        <w:tc>
          <w:tcPr>
            <w:tcW w:w="1386" w:type="dxa"/>
          </w:tcPr>
          <w:p w:rsidR="00146E09" w:rsidRPr="00A67BBC" w:rsidRDefault="00146E09" w:rsidP="00146E09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67BBC">
              <w:rPr>
                <w:color w:val="000000"/>
                <w:szCs w:val="24"/>
              </w:rPr>
              <w:t>Ответственные исполнители</w:t>
            </w:r>
          </w:p>
        </w:tc>
      </w:tr>
    </w:tbl>
    <w:p w:rsidR="00146E09" w:rsidRPr="00A67BBC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color w:val="000000"/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/>
          <w:szCs w:val="24"/>
        </w:rPr>
      </w:pPr>
      <w:r w:rsidRPr="00A67BBC">
        <w:rPr>
          <w:b/>
          <w:szCs w:val="24"/>
        </w:rPr>
        <w:t>2. Мониторинг результативности работы по программе</w:t>
      </w:r>
    </w:p>
    <w:p w:rsidR="00146E09" w:rsidRPr="00A67BBC" w:rsidRDefault="00146E09" w:rsidP="00146E09">
      <w:pPr>
        <w:spacing w:line="360" w:lineRule="auto"/>
        <w:ind w:firstLine="540"/>
        <w:jc w:val="both"/>
        <w:rPr>
          <w:szCs w:val="24"/>
        </w:rPr>
      </w:pPr>
      <w:r w:rsidRPr="00A67BBC">
        <w:rPr>
          <w:szCs w:val="24"/>
        </w:rPr>
        <w:t>Цель – сбор и обработка информации о результатах реализации программы.</w:t>
      </w:r>
    </w:p>
    <w:p w:rsidR="00146E09" w:rsidRPr="00A67BBC" w:rsidRDefault="00146E09" w:rsidP="00146E09">
      <w:pPr>
        <w:spacing w:line="360" w:lineRule="auto"/>
        <w:jc w:val="both"/>
        <w:rPr>
          <w:color w:val="000000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520"/>
      </w:tblGrid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Критерии достижения результатов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sz w:val="22"/>
                <w:szCs w:val="22"/>
              </w:rPr>
              <w:t>Сформирована и укоренена восстановительная культура в образовательном пространстве</w:t>
            </w:r>
          </w:p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Регулярное проведение восстановительных программ, что отражено в документации Службы (журналы, описание работы службы по случаям).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банка конфликтов для дальнейшего разрешения (журнал).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опыта проведения восстановительных программ и его востребованность  педагогами участниками образовательного процесса.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 xml:space="preserve">Создана система </w:t>
            </w:r>
            <w:r w:rsidRPr="00A27815">
              <w:rPr>
                <w:bCs/>
                <w:sz w:val="22"/>
                <w:szCs w:val="22"/>
              </w:rPr>
              <w:t>психолого-педагогического и методического  сопровождение школьной службы примирения</w:t>
            </w:r>
            <w:r w:rsidRPr="00A27815">
              <w:rPr>
                <w:color w:val="000000"/>
                <w:sz w:val="22"/>
                <w:szCs w:val="22"/>
              </w:rPr>
              <w:t xml:space="preserve"> психолого-педагогической сопровождения и поддержки обучающихся.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банка конфликтов по классам и программ по их преодолению.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Реализация программ под конфликты педагогом-психологом в сотрудничестве со всеми службами школы.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плана методической работы по теме.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банка методических материалов по направлению работы Службы.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социальных партнеров, заключенные договоры.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Педагоги школы имеют свидетельства о прохождение курсов повышения квалификации в соответствии с направлением «Школьная медиация».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Участие медиаторов в сообществах медиаторов разного уровня.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 xml:space="preserve">Прохождение </w:t>
            </w:r>
            <w:proofErr w:type="spellStart"/>
            <w:r w:rsidRPr="00A27815">
              <w:rPr>
                <w:bCs/>
                <w:sz w:val="22"/>
                <w:szCs w:val="22"/>
              </w:rPr>
              <w:t>супервизий</w:t>
            </w:r>
            <w:proofErr w:type="spellEnd"/>
            <w:r w:rsidRPr="00A27815">
              <w:rPr>
                <w:bCs/>
                <w:sz w:val="22"/>
                <w:szCs w:val="22"/>
              </w:rPr>
              <w:t>.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 xml:space="preserve">Позиционирование опыта работы школы на муниципальном, региональном, Всероссийском уровнях. 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Осуществлена интеграция школьной службы примирения с другими сферами школьной жизни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программ внеурочной деятельности «Этика общения», «Азбука добра» и др.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t>Наличие банка социальных проектов.</w:t>
            </w:r>
          </w:p>
          <w:p w:rsidR="00146E09" w:rsidRPr="00A27815" w:rsidRDefault="00146E09" w:rsidP="00146E09">
            <w:pPr>
              <w:numPr>
                <w:ilvl w:val="0"/>
                <w:numId w:val="8"/>
              </w:numPr>
              <w:tabs>
                <w:tab w:val="left" w:pos="317"/>
              </w:tabs>
              <w:spacing w:line="360" w:lineRule="auto"/>
              <w:ind w:left="33" w:firstLine="0"/>
              <w:jc w:val="both"/>
              <w:rPr>
                <w:bCs/>
                <w:sz w:val="22"/>
                <w:szCs w:val="22"/>
              </w:rPr>
            </w:pPr>
            <w:r w:rsidRPr="00A27815">
              <w:rPr>
                <w:bCs/>
                <w:sz w:val="22"/>
                <w:szCs w:val="22"/>
              </w:rPr>
              <w:lastRenderedPageBreak/>
              <w:t>Наличие банка сценариев классных часов, школьных мероприятий. Родительских собраний, заседаний методических объединений, педсоветов и т.п.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lastRenderedPageBreak/>
              <w:t>Разработана и реализуется программа воспитания и социализации обучающихся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1"/>
                <w:numId w:val="23"/>
              </w:numPr>
              <w:tabs>
                <w:tab w:val="clear" w:pos="1440"/>
                <w:tab w:val="num" w:pos="319"/>
              </w:tabs>
              <w:spacing w:line="360" w:lineRule="auto"/>
              <w:ind w:left="319" w:hanging="319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программы воспитания и социализации;</w:t>
            </w:r>
          </w:p>
          <w:p w:rsidR="00146E09" w:rsidRPr="00A27815" w:rsidRDefault="00146E09" w:rsidP="00146E09">
            <w:pPr>
              <w:numPr>
                <w:ilvl w:val="1"/>
                <w:numId w:val="23"/>
              </w:numPr>
              <w:tabs>
                <w:tab w:val="clear" w:pos="1440"/>
                <w:tab w:val="num" w:pos="319"/>
              </w:tabs>
              <w:spacing w:line="360" w:lineRule="auto"/>
              <w:ind w:left="319" w:hanging="319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Проводятся мероприятия, предусмотренные программой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27815">
              <w:rPr>
                <w:sz w:val="22"/>
                <w:szCs w:val="22"/>
              </w:rPr>
              <w:t xml:space="preserve">Собран банк опыта 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программ, спецкурсов, обучающих семинаров, тренингов;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банка случаев обращения и реагирования на конфликты;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статистика по завершенным и незавершенным программам;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кейсы;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публикации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pStyle w:val="af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 xml:space="preserve">Обновлена ресурсная база образовательного учреждения в соответствии с требованиями программы развития СШМ 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имеется и оборудован кабинет для проведения медиаций;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имеется и постоянно обновляется информационный стенд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 xml:space="preserve">Организованы постоянно-действующие семинары 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согласованность позиций участников семинаров;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готовность педагогов к применению восстановительных программ, возможность обсуждения вопросов по основным направлениям работы;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сценариев, планов, программ.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востребованность итоговых материалов, обсуждаемых на семинарах</w:t>
            </w:r>
          </w:p>
        </w:tc>
      </w:tr>
      <w:tr w:rsidR="00146E09" w:rsidRPr="00A67BBC" w:rsidTr="00146E09">
        <w:tc>
          <w:tcPr>
            <w:tcW w:w="2978" w:type="dxa"/>
          </w:tcPr>
          <w:p w:rsidR="00146E09" w:rsidRPr="00A27815" w:rsidRDefault="00146E09" w:rsidP="00146E0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Обеспечена открытость результатов деятельности школьной службы примирения</w:t>
            </w:r>
          </w:p>
        </w:tc>
        <w:tc>
          <w:tcPr>
            <w:tcW w:w="6520" w:type="dxa"/>
          </w:tcPr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27815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A27815">
              <w:rPr>
                <w:color w:val="000000"/>
                <w:sz w:val="22"/>
                <w:szCs w:val="22"/>
              </w:rPr>
              <w:t xml:space="preserve"> открытой позиции у участников образовательного процесса;</w:t>
            </w:r>
          </w:p>
          <w:p w:rsidR="00146E09" w:rsidRPr="00A27815" w:rsidRDefault="00146E09" w:rsidP="00146E09">
            <w:pPr>
              <w:numPr>
                <w:ilvl w:val="0"/>
                <w:numId w:val="23"/>
              </w:numPr>
              <w:tabs>
                <w:tab w:val="num" w:pos="374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A27815">
              <w:rPr>
                <w:color w:val="000000"/>
                <w:sz w:val="22"/>
                <w:szCs w:val="22"/>
              </w:rPr>
              <w:t>наличие информации о деятельности Службы на сайте школы</w:t>
            </w:r>
          </w:p>
        </w:tc>
      </w:tr>
    </w:tbl>
    <w:p w:rsidR="00146E09" w:rsidRPr="00A67BBC" w:rsidRDefault="00146E09" w:rsidP="00146E09">
      <w:pPr>
        <w:spacing w:line="360" w:lineRule="auto"/>
        <w:rPr>
          <w:szCs w:val="24"/>
        </w:rPr>
      </w:pPr>
    </w:p>
    <w:p w:rsidR="00146E09" w:rsidRPr="00A67BBC" w:rsidRDefault="00146E09" w:rsidP="00146E09">
      <w:pPr>
        <w:spacing w:line="360" w:lineRule="auto"/>
        <w:jc w:val="both"/>
        <w:rPr>
          <w:bCs/>
          <w:szCs w:val="24"/>
        </w:rPr>
      </w:pPr>
    </w:p>
    <w:p w:rsidR="007F240B" w:rsidRDefault="007F240B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46E09" w:rsidRPr="00A27815" w:rsidRDefault="00146E09" w:rsidP="00146E09">
      <w:pPr>
        <w:spacing w:line="360" w:lineRule="auto"/>
        <w:jc w:val="both"/>
        <w:rPr>
          <w:b/>
          <w:bCs/>
          <w:szCs w:val="24"/>
        </w:rPr>
      </w:pPr>
      <w:r w:rsidRPr="00A27815">
        <w:rPr>
          <w:b/>
          <w:bCs/>
          <w:szCs w:val="24"/>
        </w:rPr>
        <w:lastRenderedPageBreak/>
        <w:t>Глоссарий</w:t>
      </w:r>
    </w:p>
    <w:p w:rsidR="00146E09" w:rsidRPr="00A67BBC" w:rsidRDefault="00146E09" w:rsidP="00146E09">
      <w:pPr>
        <w:spacing w:line="360" w:lineRule="auto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5812"/>
      </w:tblGrid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№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Понятие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szCs w:val="24"/>
              </w:rPr>
              <w:t>Восстановительная медиация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pStyle w:val="Default"/>
              <w:spacing w:line="360" w:lineRule="auto"/>
              <w:rPr>
                <w:rStyle w:val="af5"/>
                <w:rFonts w:ascii="Times New Roman" w:hAnsi="Times New Roman" w:cs="Times New Roman"/>
                <w:b w:val="0"/>
              </w:rPr>
            </w:pPr>
            <w:r w:rsidRPr="006A1BEB">
              <w:rPr>
                <w:rFonts w:ascii="Times New Roman" w:hAnsi="Times New Roman" w:cs="Times New Roman"/>
              </w:rPr>
              <w:t xml:space="preserve"> процесс, в котором медиатор создает условия для восстановления способности людей понимать друг друга и договариваться о при</w:t>
            </w:r>
            <w:r w:rsidR="007C4619">
              <w:rPr>
                <w:rFonts w:ascii="Times New Roman" w:hAnsi="Times New Roman" w:cs="Times New Roman"/>
              </w:rPr>
              <w:t>ем</w:t>
            </w:r>
            <w:r w:rsidRPr="006A1BEB">
              <w:rPr>
                <w:rFonts w:ascii="Times New Roman" w:hAnsi="Times New Roman" w:cs="Times New Roman"/>
              </w:rPr>
              <w:t xml:space="preserve">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 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Восстановительное правосудие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szCs w:val="24"/>
              </w:rPr>
              <w:t xml:space="preserve">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      </w:r>
            <w:proofErr w:type="spellStart"/>
            <w:r w:rsidRPr="006A1BEB">
              <w:rPr>
                <w:szCs w:val="24"/>
              </w:rPr>
              <w:t>ресоциализации</w:t>
            </w:r>
            <w:proofErr w:type="spellEnd"/>
            <w:r w:rsidRPr="006A1BEB">
              <w:rPr>
                <w:szCs w:val="24"/>
              </w:rPr>
              <w:t xml:space="preserve"> правонарушителя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Восстановительный подход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szCs w:val="24"/>
              </w:rPr>
            </w:pPr>
            <w:r w:rsidRPr="006A1BEB">
              <w:rPr>
                <w:szCs w:val="24"/>
              </w:rPr>
              <w:t>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Медиация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szCs w:val="24"/>
              </w:rPr>
            </w:pPr>
            <w:r w:rsidRPr="006A1BEB">
              <w:rPr>
                <w:szCs w:val="24"/>
              </w:rPr>
              <w:t>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      </w:r>
          </w:p>
          <w:p w:rsidR="00146E09" w:rsidRPr="006A1BEB" w:rsidRDefault="00146E09" w:rsidP="00146E09">
            <w:pPr>
              <w:pStyle w:val="Default"/>
              <w:spacing w:line="360" w:lineRule="auto"/>
              <w:rPr>
                <w:rStyle w:val="af5"/>
                <w:rFonts w:ascii="Times New Roman" w:hAnsi="Times New Roman" w:cs="Times New Roman"/>
                <w:b w:val="0"/>
              </w:rPr>
            </w:pPr>
            <w:r w:rsidRPr="006A1BEB">
              <w:rPr>
                <w:rFonts w:ascii="Times New Roman" w:hAnsi="Times New Roman" w:cs="Times New Roman"/>
              </w:rPr>
              <w:t>процесс, в рамках которого участники с помощью беспристрастной третьей стороны (медиатора) разрешают конфликт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Медиативный подход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szCs w:val="24"/>
              </w:rPr>
            </w:pPr>
            <w:r w:rsidRPr="006A1BEB">
              <w:rPr>
                <w:szCs w:val="24"/>
              </w:rPr>
              <w:t xml:space="preserve">подход, основанный на принципах медиации, предполагающий владение навыками позитивного осознанного общения, создающими основу для </w:t>
            </w:r>
            <w:r w:rsidRPr="006A1BEB">
              <w:rPr>
                <w:szCs w:val="24"/>
              </w:rPr>
              <w:lastRenderedPageBreak/>
              <w:t>предотвращения и (или) эффективного разрешения споров и конфликтов в повседневных условиях без проведения медиации как полноценной процедуры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lastRenderedPageBreak/>
              <w:t>6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Медиатор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szCs w:val="24"/>
              </w:rPr>
            </w:pPr>
            <w:r w:rsidRPr="006A1BEB">
              <w:rPr>
                <w:szCs w:val="24"/>
              </w:rPr>
              <w:t>лицо, организующее содействие конфликтующим сторонам, участвующим на добровольной</w:t>
            </w:r>
            <w:r w:rsidRPr="006A1BEB">
              <w:rPr>
                <w:rStyle w:val="af5"/>
                <w:bCs/>
                <w:szCs w:val="24"/>
              </w:rPr>
              <w:t xml:space="preserve"> основе в процессе поиска взаимоприемлемого и жизнеспособного решения, которое удовлетворит впоследствии их интересы и потребности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 xml:space="preserve"> 7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szCs w:val="24"/>
              </w:rPr>
              <w:t>Метод "Школьная медиация"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szCs w:val="24"/>
              </w:rPr>
            </w:pPr>
            <w:r w:rsidRPr="006A1BEB">
              <w:rPr>
                <w:szCs w:val="24"/>
              </w:rPr>
              <w:t>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Сертификация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szCs w:val="24"/>
              </w:rPr>
            </w:pPr>
            <w:r w:rsidRPr="006A1BEB">
              <w:rPr>
                <w:szCs w:val="24"/>
              </w:rPr>
              <w:t>деятельность по подтверждению соответствия организаций, выполняющих роль служб медиации, установленным требованиям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9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  <w:r w:rsidRPr="006A1BEB">
              <w:rPr>
                <w:szCs w:val="24"/>
              </w:rPr>
              <w:t>Служба школьной медиации</w:t>
            </w: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af5"/>
                <w:b w:val="0"/>
                <w:szCs w:val="24"/>
              </w:rPr>
            </w:pPr>
            <w:r w:rsidRPr="006A1BEB">
              <w:rPr>
                <w:szCs w:val="24"/>
              </w:rPr>
              <w:t>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    </w:r>
          </w:p>
        </w:tc>
      </w:tr>
      <w:tr w:rsidR="00146E09" w:rsidRPr="006A1BEB" w:rsidTr="00146E09">
        <w:tc>
          <w:tcPr>
            <w:tcW w:w="458" w:type="dxa"/>
            <w:shd w:val="clear" w:color="auto" w:fill="auto"/>
          </w:tcPr>
          <w:p w:rsidR="00146E09" w:rsidRPr="006A1BEB" w:rsidRDefault="00146E09" w:rsidP="00146E09">
            <w:pPr>
              <w:spacing w:line="360" w:lineRule="auto"/>
              <w:rPr>
                <w:rStyle w:val="af5"/>
                <w:b w:val="0"/>
                <w:bCs/>
                <w:szCs w:val="24"/>
              </w:rPr>
            </w:pPr>
            <w:r w:rsidRPr="006A1BEB">
              <w:rPr>
                <w:rStyle w:val="af5"/>
                <w:bCs/>
                <w:szCs w:val="24"/>
              </w:rPr>
              <w:t>10</w:t>
            </w:r>
          </w:p>
        </w:tc>
        <w:tc>
          <w:tcPr>
            <w:tcW w:w="2769" w:type="dxa"/>
            <w:shd w:val="clear" w:color="auto" w:fill="auto"/>
          </w:tcPr>
          <w:p w:rsidR="00146E09" w:rsidRPr="006A1BEB" w:rsidRDefault="00146E09" w:rsidP="00146E0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BEB">
              <w:rPr>
                <w:rFonts w:ascii="Times New Roman" w:hAnsi="Times New Roman" w:cs="Times New Roman"/>
              </w:rPr>
              <w:t xml:space="preserve">Стандарты восстановительной медиации </w:t>
            </w:r>
          </w:p>
          <w:p w:rsidR="00146E09" w:rsidRPr="006A1BEB" w:rsidRDefault="00146E09" w:rsidP="00146E09">
            <w:pPr>
              <w:spacing w:line="360" w:lineRule="auto"/>
              <w:rPr>
                <w:rStyle w:val="af5"/>
                <w:bCs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46E09" w:rsidRPr="006A1BEB" w:rsidRDefault="00146E09" w:rsidP="00146E0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BEB">
              <w:rPr>
                <w:rFonts w:ascii="Times New Roman" w:hAnsi="Times New Roman" w:cs="Times New Roman"/>
              </w:rPr>
              <w:t>Руководство и источник информации для медиаторов и специалистов служб примирения, а также других специалистов и организаций, заинтересованных в развитии медиации в России.</w:t>
            </w:r>
          </w:p>
          <w:p w:rsidR="00146E09" w:rsidRPr="006A1BEB" w:rsidRDefault="00146E09" w:rsidP="00146E0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BEB">
              <w:rPr>
                <w:rFonts w:ascii="Times New Roman" w:hAnsi="Times New Roman" w:cs="Times New Roman"/>
              </w:rPr>
              <w:t xml:space="preserve">Разработаны и утверждены </w:t>
            </w:r>
          </w:p>
          <w:p w:rsidR="00146E09" w:rsidRPr="006A1BEB" w:rsidRDefault="00146E09" w:rsidP="00146E0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A1BEB">
              <w:rPr>
                <w:rFonts w:ascii="Times New Roman" w:hAnsi="Times New Roman" w:cs="Times New Roman"/>
              </w:rPr>
              <w:t xml:space="preserve">Всероссийской ассоциацией восстановительной медиации </w:t>
            </w:r>
          </w:p>
          <w:p w:rsidR="00146E09" w:rsidRPr="006A1BEB" w:rsidRDefault="00146E09" w:rsidP="00146E09">
            <w:pPr>
              <w:spacing w:line="360" w:lineRule="auto"/>
              <w:jc w:val="both"/>
              <w:rPr>
                <w:rStyle w:val="af5"/>
                <w:b w:val="0"/>
                <w:szCs w:val="24"/>
              </w:rPr>
            </w:pPr>
            <w:r w:rsidRPr="006A1BEB">
              <w:rPr>
                <w:szCs w:val="24"/>
              </w:rPr>
              <w:t>17 марта 2009 г.</w:t>
            </w:r>
          </w:p>
        </w:tc>
      </w:tr>
    </w:tbl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46E09" w:rsidRPr="00120814" w:rsidRDefault="00146E09" w:rsidP="00146E09">
      <w:pPr>
        <w:pStyle w:val="Default"/>
        <w:spacing w:line="360" w:lineRule="auto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. </w:t>
      </w:r>
    </w:p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A7F5E" w:rsidRDefault="003A7F5E">
      <w:pPr>
        <w:spacing w:after="160" w:line="259" w:lineRule="auto"/>
        <w:rPr>
          <w:b/>
          <w:bCs/>
          <w:color w:val="000000"/>
          <w:szCs w:val="24"/>
        </w:rPr>
      </w:pPr>
      <w:r>
        <w:rPr>
          <w:b/>
          <w:bCs/>
        </w:rPr>
        <w:lastRenderedPageBreak/>
        <w:br w:type="page"/>
      </w:r>
    </w:p>
    <w:p w:rsidR="00146E09" w:rsidRDefault="00146E09" w:rsidP="00146E0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146E09" w:rsidRDefault="00146E09" w:rsidP="00146E09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05E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восстановительной медиации </w:t>
      </w:r>
    </w:p>
    <w:p w:rsidR="00146E09" w:rsidRPr="002805E9" w:rsidRDefault="00146E09" w:rsidP="00146E0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- </w:t>
      </w:r>
      <w:r w:rsidRPr="00120814">
        <w:rPr>
          <w:rFonts w:ascii="Times New Roman" w:hAnsi="Times New Roman" w:cs="Times New Roman"/>
          <w:b/>
          <w:bCs/>
        </w:rPr>
        <w:t xml:space="preserve">добровольность участия сторон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</w:t>
      </w:r>
      <w:r>
        <w:rPr>
          <w:rFonts w:ascii="Times New Roman" w:hAnsi="Times New Roman" w:cs="Times New Roman"/>
        </w:rPr>
        <w:t>,</w:t>
      </w:r>
      <w:r w:rsidRPr="00120814">
        <w:rPr>
          <w:rFonts w:ascii="Times New Roman" w:hAnsi="Times New Roman" w:cs="Times New Roman"/>
        </w:rPr>
        <w:t xml:space="preserve"> как до ее начала, так и в ходе самой медиации.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  <w:b/>
          <w:bCs/>
        </w:rPr>
        <w:t xml:space="preserve">- информированность сторон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Медиатор обязан предоставить сторонам всю н</w:t>
      </w:r>
      <w:r>
        <w:rPr>
          <w:rFonts w:ascii="Times New Roman" w:hAnsi="Times New Roman" w:cs="Times New Roman"/>
        </w:rPr>
        <w:t>еобходимую информацию о сути ме</w:t>
      </w:r>
      <w:r w:rsidRPr="00120814">
        <w:rPr>
          <w:rFonts w:ascii="Times New Roman" w:hAnsi="Times New Roman" w:cs="Times New Roman"/>
        </w:rPr>
        <w:t xml:space="preserve">диации, ее процессе и возможных последствиях.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- </w:t>
      </w:r>
      <w:r w:rsidRPr="00120814">
        <w:rPr>
          <w:rFonts w:ascii="Times New Roman" w:hAnsi="Times New Roman" w:cs="Times New Roman"/>
          <w:b/>
          <w:bCs/>
        </w:rPr>
        <w:t xml:space="preserve">нейтральность медиатора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120814">
        <w:rPr>
          <w:rFonts w:ascii="Times New Roman" w:hAnsi="Times New Roman" w:cs="Times New Roman"/>
        </w:rPr>
        <w:t>Еcли</w:t>
      </w:r>
      <w:proofErr w:type="spellEnd"/>
      <w:r w:rsidRPr="00120814">
        <w:rPr>
          <w:rFonts w:ascii="Times New Roman" w:hAnsi="Times New Roman" w:cs="Times New Roman"/>
        </w:rPr>
        <w:t xml:space="preserve"> медиатор чувствует, что не может сохранять нейтральность, он </w:t>
      </w:r>
      <w:proofErr w:type="gramStart"/>
      <w:r w:rsidRPr="00120814">
        <w:rPr>
          <w:rFonts w:ascii="Times New Roman" w:hAnsi="Times New Roman" w:cs="Times New Roman"/>
        </w:rPr>
        <w:t>дол-жен</w:t>
      </w:r>
      <w:proofErr w:type="gramEnd"/>
      <w:r w:rsidRPr="00120814">
        <w:rPr>
          <w:rFonts w:ascii="Times New Roman" w:hAnsi="Times New Roman" w:cs="Times New Roman"/>
        </w:rPr>
        <w:t xml:space="preserve"> передать дело другому медиатору или прекратить медиацию. Медиатор не может принимать от какой-либо из сторон вознаграждения, </w:t>
      </w:r>
      <w:r>
        <w:rPr>
          <w:rFonts w:ascii="Times New Roman" w:hAnsi="Times New Roman" w:cs="Times New Roman"/>
        </w:rPr>
        <w:t>которые могут вызвать подозре</w:t>
      </w:r>
      <w:r w:rsidRPr="00120814">
        <w:rPr>
          <w:rFonts w:ascii="Times New Roman" w:hAnsi="Times New Roman" w:cs="Times New Roman"/>
        </w:rPr>
        <w:t xml:space="preserve">ния в поддержке одной из сторон.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- </w:t>
      </w:r>
      <w:r w:rsidRPr="00120814">
        <w:rPr>
          <w:rFonts w:ascii="Times New Roman" w:hAnsi="Times New Roman" w:cs="Times New Roman"/>
          <w:b/>
          <w:bCs/>
        </w:rPr>
        <w:t xml:space="preserve">конфиденциальность процесса медиации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Медиация носит конфиденциальный характер. Ме</w:t>
      </w:r>
      <w:r>
        <w:rPr>
          <w:rFonts w:ascii="Times New Roman" w:hAnsi="Times New Roman" w:cs="Times New Roman"/>
        </w:rPr>
        <w:t>диатор или служба медиации обес</w:t>
      </w:r>
      <w:r w:rsidRPr="00120814">
        <w:rPr>
          <w:rFonts w:ascii="Times New Roman" w:hAnsi="Times New Roman" w:cs="Times New Roman"/>
        </w:rPr>
        <w:t>печивает конфиденциальность медиации и защит</w:t>
      </w:r>
      <w:r>
        <w:rPr>
          <w:rFonts w:ascii="Times New Roman" w:hAnsi="Times New Roman" w:cs="Times New Roman"/>
        </w:rPr>
        <w:t>у от разглашения касающихся про</w:t>
      </w:r>
      <w:r w:rsidRPr="00120814">
        <w:rPr>
          <w:rFonts w:ascii="Times New Roman" w:hAnsi="Times New Roman" w:cs="Times New Roman"/>
        </w:rPr>
        <w:t xml:space="preserve">цесса медиации документов.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Исключение составляет информация, связанная с в</w:t>
      </w:r>
      <w:r>
        <w:rPr>
          <w:rFonts w:ascii="Times New Roman" w:hAnsi="Times New Roman" w:cs="Times New Roman"/>
        </w:rPr>
        <w:t>озможной угрозой жизни либо воз</w:t>
      </w:r>
      <w:r w:rsidRPr="00120814">
        <w:rPr>
          <w:rFonts w:ascii="Times New Roman" w:hAnsi="Times New Roman" w:cs="Times New Roman"/>
        </w:rPr>
        <w:t>можности совершения преступления; при выявлен</w:t>
      </w:r>
      <w:r>
        <w:rPr>
          <w:rFonts w:ascii="Times New Roman" w:hAnsi="Times New Roman" w:cs="Times New Roman"/>
        </w:rPr>
        <w:t>ии этой информации медиатор ста</w:t>
      </w:r>
      <w:r w:rsidRPr="00120814">
        <w:rPr>
          <w:rFonts w:ascii="Times New Roman" w:hAnsi="Times New Roman" w:cs="Times New Roman"/>
        </w:rPr>
        <w:t xml:space="preserve">вит участников в известность, что данная информация будет разглашена.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Медиатор, передает информацию о результатах медиации в структуру, направившую дело на медиацию.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Медиатор может вести записи и составлять отчеты</w:t>
      </w:r>
      <w:r>
        <w:rPr>
          <w:rFonts w:ascii="Times New Roman" w:hAnsi="Times New Roman" w:cs="Times New Roman"/>
        </w:rPr>
        <w:t xml:space="preserve"> для обсуждения в кругу медиато</w:t>
      </w:r>
      <w:r w:rsidRPr="00120814">
        <w:rPr>
          <w:rFonts w:ascii="Times New Roman" w:hAnsi="Times New Roman" w:cs="Times New Roman"/>
        </w:rPr>
        <w:t xml:space="preserve">ров и кураторов служб примирения. При публикации имена участников должны быть изменены.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  <w:b/>
          <w:bCs/>
        </w:rPr>
        <w:t xml:space="preserve">- ответственность сторон и медиатора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</w:t>
      </w:r>
      <w:proofErr w:type="gramStart"/>
      <w:r w:rsidRPr="00120814">
        <w:rPr>
          <w:rFonts w:ascii="Times New Roman" w:hAnsi="Times New Roman" w:cs="Times New Roman"/>
        </w:rPr>
        <w:t>кон-</w:t>
      </w:r>
      <w:proofErr w:type="spellStart"/>
      <w:r w:rsidRPr="00120814">
        <w:rPr>
          <w:rFonts w:ascii="Times New Roman" w:hAnsi="Times New Roman" w:cs="Times New Roman"/>
        </w:rPr>
        <w:t>фликта</w:t>
      </w:r>
      <w:proofErr w:type="spellEnd"/>
      <w:proofErr w:type="gramEnd"/>
      <w:r w:rsidRPr="00120814">
        <w:rPr>
          <w:rFonts w:ascii="Times New Roman" w:hAnsi="Times New Roman" w:cs="Times New Roman"/>
        </w:rPr>
        <w:t xml:space="preserve">, участвующие в медиации. Медиатор не может советовать сторонам принять то или иное решение по существу конфликта.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  <w:b/>
          <w:bCs/>
        </w:rPr>
        <w:t>- заглаживание вреда обидчиком</w:t>
      </w:r>
      <w:r w:rsidRPr="00120814">
        <w:rPr>
          <w:rFonts w:ascii="Times New Roman" w:hAnsi="Times New Roman" w:cs="Times New Roman"/>
        </w:rPr>
        <w:t xml:space="preserve"> </w:t>
      </w:r>
    </w:p>
    <w:p w:rsidR="00146E09" w:rsidRPr="00120814" w:rsidRDefault="00146E09" w:rsidP="00146E09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lastRenderedPageBreak/>
        <w:t>В ситуации, где есть обидчик и жертва, ответственн</w:t>
      </w:r>
      <w:r>
        <w:rPr>
          <w:rFonts w:ascii="Times New Roman" w:hAnsi="Times New Roman" w:cs="Times New Roman"/>
        </w:rPr>
        <w:t>ость обидчика состоит в заглажи</w:t>
      </w:r>
      <w:r w:rsidRPr="00120814">
        <w:rPr>
          <w:rFonts w:ascii="Times New Roman" w:hAnsi="Times New Roman" w:cs="Times New Roman"/>
        </w:rPr>
        <w:t xml:space="preserve">вании вреда, причиненного жертве. </w:t>
      </w:r>
    </w:p>
    <w:p w:rsidR="00146E09" w:rsidRPr="00120814" w:rsidRDefault="00146E09" w:rsidP="00146E0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  <w:b/>
          <w:bCs/>
        </w:rPr>
        <w:t xml:space="preserve">- самостоятельность служб примирения </w:t>
      </w:r>
    </w:p>
    <w:p w:rsidR="00146E09" w:rsidRPr="00120814" w:rsidRDefault="00146E09" w:rsidP="00146E09">
      <w:pPr>
        <w:spacing w:line="360" w:lineRule="auto"/>
        <w:jc w:val="both"/>
        <w:rPr>
          <w:bCs/>
          <w:szCs w:val="24"/>
        </w:rPr>
      </w:pPr>
      <w:r w:rsidRPr="00120814">
        <w:rPr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146E09" w:rsidRPr="00120814" w:rsidRDefault="00146E09" w:rsidP="00146E0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bCs/>
        </w:rPr>
        <w:t>(</w:t>
      </w:r>
      <w:r>
        <w:rPr>
          <w:rFonts w:ascii="Times New Roman" w:hAnsi="Times New Roman" w:cs="Times New Roman"/>
          <w:bCs/>
        </w:rPr>
        <w:t>И</w:t>
      </w:r>
      <w:r w:rsidRPr="002F341C">
        <w:rPr>
          <w:rFonts w:ascii="Times New Roman" w:hAnsi="Times New Roman" w:cs="Times New Roman"/>
          <w:bCs/>
        </w:rPr>
        <w:t>сточник:</w:t>
      </w:r>
      <w:r>
        <w:rPr>
          <w:bCs/>
        </w:rPr>
        <w:t xml:space="preserve"> </w:t>
      </w:r>
      <w:r w:rsidRPr="00120814">
        <w:rPr>
          <w:rFonts w:ascii="Times New Roman" w:hAnsi="Times New Roman" w:cs="Times New Roman"/>
        </w:rPr>
        <w:t>Стандарты восстановительной медиации</w:t>
      </w:r>
      <w:r>
        <w:rPr>
          <w:rFonts w:ascii="Times New Roman" w:hAnsi="Times New Roman" w:cs="Times New Roman"/>
        </w:rPr>
        <w:t xml:space="preserve">. </w:t>
      </w:r>
      <w:r w:rsidRPr="00120814">
        <w:rPr>
          <w:rFonts w:ascii="Times New Roman" w:hAnsi="Times New Roman" w:cs="Times New Roman"/>
        </w:rPr>
        <w:t xml:space="preserve"> Разработаны и утверждены </w:t>
      </w:r>
    </w:p>
    <w:p w:rsidR="00146E09" w:rsidRPr="00120814" w:rsidRDefault="00146E09" w:rsidP="00146E09">
      <w:pPr>
        <w:pStyle w:val="Default"/>
        <w:spacing w:line="360" w:lineRule="auto"/>
        <w:rPr>
          <w:rFonts w:ascii="Times New Roman" w:hAnsi="Times New Roman" w:cs="Times New Roman"/>
        </w:rPr>
      </w:pPr>
      <w:r w:rsidRPr="00120814">
        <w:rPr>
          <w:rFonts w:ascii="Times New Roman" w:hAnsi="Times New Roman" w:cs="Times New Roman"/>
        </w:rPr>
        <w:t>Всероссийской ассоциацией восстановительной медиации 17 марта 2009 г.</w:t>
      </w:r>
      <w:r>
        <w:rPr>
          <w:rFonts w:ascii="Times New Roman" w:hAnsi="Times New Roman" w:cs="Times New Roman"/>
        </w:rPr>
        <w:t>)</w:t>
      </w:r>
    </w:p>
    <w:p w:rsidR="00146E09" w:rsidRPr="00120814" w:rsidRDefault="00146E09" w:rsidP="00146E09">
      <w:pPr>
        <w:spacing w:line="360" w:lineRule="auto"/>
        <w:jc w:val="both"/>
        <w:rPr>
          <w:bCs/>
          <w:szCs w:val="24"/>
        </w:rPr>
      </w:pPr>
    </w:p>
    <w:p w:rsidR="00146E09" w:rsidRPr="00120814" w:rsidRDefault="00146E09" w:rsidP="00146E09">
      <w:pPr>
        <w:spacing w:line="360" w:lineRule="auto"/>
        <w:jc w:val="both"/>
        <w:rPr>
          <w:bCs/>
          <w:szCs w:val="24"/>
        </w:rPr>
      </w:pPr>
    </w:p>
    <w:p w:rsidR="00146E09" w:rsidRDefault="00146E09" w:rsidP="00146E09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br w:type="page"/>
      </w:r>
    </w:p>
    <w:p w:rsidR="00C177DA" w:rsidRDefault="00C177DA"/>
    <w:sectPr w:rsidR="00C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10" w:rsidRDefault="00076810">
      <w:r>
        <w:separator/>
      </w:r>
    </w:p>
  </w:endnote>
  <w:endnote w:type="continuationSeparator" w:id="0">
    <w:p w:rsidR="00076810" w:rsidRDefault="0007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10" w:rsidRDefault="00076810">
      <w:r>
        <w:separator/>
      </w:r>
    </w:p>
  </w:footnote>
  <w:footnote w:type="continuationSeparator" w:id="0">
    <w:p w:rsidR="00076810" w:rsidRDefault="0007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70" w:rsidRDefault="00DA7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F70" w:rsidRDefault="00DA7F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70" w:rsidRPr="000C1B32" w:rsidRDefault="00DA7F70">
    <w:pPr>
      <w:pStyle w:val="a3"/>
      <w:jc w:val="center"/>
      <w:rPr>
        <w:sz w:val="28"/>
        <w:szCs w:val="28"/>
      </w:rPr>
    </w:pPr>
    <w:r w:rsidRPr="000C1B32">
      <w:rPr>
        <w:sz w:val="28"/>
        <w:szCs w:val="28"/>
      </w:rPr>
      <w:fldChar w:fldCharType="begin"/>
    </w:r>
    <w:r w:rsidRPr="000C1B32">
      <w:rPr>
        <w:sz w:val="28"/>
        <w:szCs w:val="28"/>
      </w:rPr>
      <w:instrText xml:space="preserve"> PAGE   \* MERGEFORMAT </w:instrText>
    </w:r>
    <w:r w:rsidRPr="000C1B32">
      <w:rPr>
        <w:sz w:val="28"/>
        <w:szCs w:val="28"/>
      </w:rPr>
      <w:fldChar w:fldCharType="separate"/>
    </w:r>
    <w:r w:rsidR="00C41128">
      <w:rPr>
        <w:noProof/>
        <w:sz w:val="28"/>
        <w:szCs w:val="28"/>
      </w:rPr>
      <w:t>25</w:t>
    </w:r>
    <w:r w:rsidRPr="000C1B32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70" w:rsidRPr="00C974C9" w:rsidRDefault="00DA7F70">
    <w:pPr>
      <w:pStyle w:val="a3"/>
      <w:jc w:val="center"/>
      <w:rPr>
        <w:lang w:val="ru-RU"/>
      </w:rPr>
    </w:pPr>
  </w:p>
  <w:p w:rsidR="00DA7F70" w:rsidRDefault="00DA7F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16813D8"/>
    <w:multiLevelType w:val="hybridMultilevel"/>
    <w:tmpl w:val="F07AFA4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34F27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0D480B"/>
    <w:multiLevelType w:val="hybridMultilevel"/>
    <w:tmpl w:val="642E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993866"/>
    <w:multiLevelType w:val="hybridMultilevel"/>
    <w:tmpl w:val="9A3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027AFF"/>
    <w:multiLevelType w:val="hybridMultilevel"/>
    <w:tmpl w:val="A42EF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94178"/>
    <w:multiLevelType w:val="hybridMultilevel"/>
    <w:tmpl w:val="544A05A0"/>
    <w:lvl w:ilvl="0" w:tplc="1F26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EEE8370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A75DCD"/>
    <w:multiLevelType w:val="hybridMultilevel"/>
    <w:tmpl w:val="A5C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A501B8"/>
    <w:multiLevelType w:val="hybridMultilevel"/>
    <w:tmpl w:val="5540E71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00058A"/>
    <w:multiLevelType w:val="hybridMultilevel"/>
    <w:tmpl w:val="3840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F0B25"/>
    <w:multiLevelType w:val="hybridMultilevel"/>
    <w:tmpl w:val="57E0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33F54"/>
    <w:multiLevelType w:val="hybridMultilevel"/>
    <w:tmpl w:val="9AE0FEBA"/>
    <w:lvl w:ilvl="0" w:tplc="DB66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FE6F0E"/>
    <w:multiLevelType w:val="hybridMultilevel"/>
    <w:tmpl w:val="D9CE6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457597F"/>
    <w:multiLevelType w:val="hybridMultilevel"/>
    <w:tmpl w:val="60203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46C78A9"/>
    <w:multiLevelType w:val="hybridMultilevel"/>
    <w:tmpl w:val="664A8F4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C2FF4"/>
    <w:multiLevelType w:val="hybridMultilevel"/>
    <w:tmpl w:val="B4023CCA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8292CF6"/>
    <w:multiLevelType w:val="hybridMultilevel"/>
    <w:tmpl w:val="65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328F3"/>
    <w:multiLevelType w:val="hybridMultilevel"/>
    <w:tmpl w:val="1E864F38"/>
    <w:lvl w:ilvl="0" w:tplc="9B4AE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A550DDC"/>
    <w:multiLevelType w:val="hybridMultilevel"/>
    <w:tmpl w:val="5874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A28ED"/>
    <w:multiLevelType w:val="hybridMultilevel"/>
    <w:tmpl w:val="7B7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EA6FB7"/>
    <w:multiLevelType w:val="hybridMultilevel"/>
    <w:tmpl w:val="6AF011DE"/>
    <w:lvl w:ilvl="0" w:tplc="DB66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B149E4"/>
    <w:multiLevelType w:val="hybridMultilevel"/>
    <w:tmpl w:val="28C68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93762E"/>
    <w:multiLevelType w:val="hybridMultilevel"/>
    <w:tmpl w:val="D466DBF4"/>
    <w:lvl w:ilvl="0" w:tplc="CF3E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117A05"/>
    <w:multiLevelType w:val="hybridMultilevel"/>
    <w:tmpl w:val="467688A2"/>
    <w:lvl w:ilvl="0" w:tplc="21C01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A6A0296"/>
    <w:multiLevelType w:val="hybridMultilevel"/>
    <w:tmpl w:val="AAB8DA22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130313B"/>
    <w:multiLevelType w:val="hybridMultilevel"/>
    <w:tmpl w:val="2E46966E"/>
    <w:lvl w:ilvl="0" w:tplc="D49E33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5A0ECF"/>
    <w:multiLevelType w:val="hybridMultilevel"/>
    <w:tmpl w:val="C0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C22C4"/>
    <w:multiLevelType w:val="hybridMultilevel"/>
    <w:tmpl w:val="FF16B746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EBC69FC"/>
    <w:multiLevelType w:val="hybridMultilevel"/>
    <w:tmpl w:val="185C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304FF"/>
    <w:multiLevelType w:val="hybridMultilevel"/>
    <w:tmpl w:val="AE602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C9D6E3A"/>
    <w:multiLevelType w:val="hybridMultilevel"/>
    <w:tmpl w:val="05F8728A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2"/>
  </w:num>
  <w:num w:numId="4">
    <w:abstractNumId w:val="37"/>
  </w:num>
  <w:num w:numId="5">
    <w:abstractNumId w:val="28"/>
  </w:num>
  <w:num w:numId="6">
    <w:abstractNumId w:val="10"/>
  </w:num>
  <w:num w:numId="7">
    <w:abstractNumId w:val="45"/>
  </w:num>
  <w:num w:numId="8">
    <w:abstractNumId w:val="34"/>
  </w:num>
  <w:num w:numId="9">
    <w:abstractNumId w:val="20"/>
  </w:num>
  <w:num w:numId="10">
    <w:abstractNumId w:val="32"/>
  </w:num>
  <w:num w:numId="11">
    <w:abstractNumId w:val="26"/>
  </w:num>
  <w:num w:numId="12">
    <w:abstractNumId w:val="25"/>
  </w:num>
  <w:num w:numId="13">
    <w:abstractNumId w:val="42"/>
  </w:num>
  <w:num w:numId="14">
    <w:abstractNumId w:val="39"/>
  </w:num>
  <w:num w:numId="15">
    <w:abstractNumId w:val="44"/>
  </w:num>
  <w:num w:numId="16">
    <w:abstractNumId w:val="36"/>
  </w:num>
  <w:num w:numId="17">
    <w:abstractNumId w:val="40"/>
  </w:num>
  <w:num w:numId="18">
    <w:abstractNumId w:val="46"/>
  </w:num>
  <w:num w:numId="19">
    <w:abstractNumId w:val="43"/>
  </w:num>
  <w:num w:numId="20">
    <w:abstractNumId w:val="31"/>
  </w:num>
  <w:num w:numId="21">
    <w:abstractNumId w:val="30"/>
  </w:num>
  <w:num w:numId="22">
    <w:abstractNumId w:val="24"/>
  </w:num>
  <w:num w:numId="23">
    <w:abstractNumId w:val="18"/>
  </w:num>
  <w:num w:numId="24">
    <w:abstractNumId w:val="27"/>
  </w:num>
  <w:num w:numId="25">
    <w:abstractNumId w:val="35"/>
  </w:num>
  <w:num w:numId="26">
    <w:abstractNumId w:val="29"/>
  </w:num>
  <w:num w:numId="27">
    <w:abstractNumId w:val="23"/>
  </w:num>
  <w:num w:numId="28">
    <w:abstractNumId w:val="19"/>
  </w:num>
  <w:num w:numId="29">
    <w:abstractNumId w:val="38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9"/>
    <w:rsid w:val="00076810"/>
    <w:rsid w:val="00146E09"/>
    <w:rsid w:val="003A7F5E"/>
    <w:rsid w:val="006F76CE"/>
    <w:rsid w:val="007C4619"/>
    <w:rsid w:val="007D5D38"/>
    <w:rsid w:val="007F240B"/>
    <w:rsid w:val="00927E26"/>
    <w:rsid w:val="00AC2889"/>
    <w:rsid w:val="00C177DA"/>
    <w:rsid w:val="00C41128"/>
    <w:rsid w:val="00C416FF"/>
    <w:rsid w:val="00CC44AF"/>
    <w:rsid w:val="00DA7F70"/>
    <w:rsid w:val="00E84EB2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7CC1"/>
  <w15:chartTrackingRefBased/>
  <w15:docId w15:val="{087B6C7F-7DB8-4F37-ABDE-041494A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6E09"/>
    <w:pPr>
      <w:keepNext/>
      <w:spacing w:before="240" w:after="60" w:line="276" w:lineRule="auto"/>
      <w:outlineLvl w:val="0"/>
    </w:pPr>
    <w:rPr>
      <w:rFonts w:ascii="Cambria" w:eastAsia="MS Mincho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146E09"/>
    <w:pPr>
      <w:keepNext/>
      <w:jc w:val="center"/>
      <w:outlineLvl w:val="1"/>
    </w:pPr>
    <w:rPr>
      <w:b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E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146E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146E09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146E0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09"/>
    <w:rPr>
      <w:rFonts w:ascii="Cambria" w:eastAsia="MS Mincho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146E0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46E0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6E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146E0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146E09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rsid w:val="00146E0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46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146E09"/>
  </w:style>
  <w:style w:type="paragraph" w:styleId="a6">
    <w:name w:val="footer"/>
    <w:basedOn w:val="a"/>
    <w:link w:val="a7"/>
    <w:uiPriority w:val="99"/>
    <w:rsid w:val="00146E0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4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146E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46E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rsid w:val="00146E09"/>
    <w:rPr>
      <w:sz w:val="20"/>
    </w:rPr>
  </w:style>
  <w:style w:type="character" w:customStyle="1" w:styleId="ab">
    <w:name w:val="Текст сноски Знак"/>
    <w:basedOn w:val="a0"/>
    <w:link w:val="aa"/>
    <w:rsid w:val="00146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46E09"/>
    <w:rPr>
      <w:vertAlign w:val="superscript"/>
    </w:rPr>
  </w:style>
  <w:style w:type="paragraph" w:styleId="ad">
    <w:name w:val="Body Text Indent"/>
    <w:basedOn w:val="a"/>
    <w:link w:val="ae"/>
    <w:rsid w:val="00146E09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14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146E09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146E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rsid w:val="00146E09"/>
    <w:pPr>
      <w:spacing w:before="100" w:beforeAutospacing="1" w:after="100" w:afterAutospacing="1"/>
    </w:pPr>
    <w:rPr>
      <w:szCs w:val="24"/>
    </w:rPr>
  </w:style>
  <w:style w:type="character" w:customStyle="1" w:styleId="af2">
    <w:name w:val="Символ сноски"/>
    <w:rsid w:val="00146E09"/>
    <w:rPr>
      <w:vertAlign w:val="superscript"/>
    </w:rPr>
  </w:style>
  <w:style w:type="paragraph" w:customStyle="1" w:styleId="af3">
    <w:name w:val="МОН"/>
    <w:basedOn w:val="a"/>
    <w:rsid w:val="00146E09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character" w:styleId="af4">
    <w:name w:val="Hyperlink"/>
    <w:uiPriority w:val="99"/>
    <w:unhideWhenUsed/>
    <w:rsid w:val="00146E09"/>
    <w:rPr>
      <w:color w:val="0000FF"/>
      <w:u w:val="single"/>
    </w:rPr>
  </w:style>
  <w:style w:type="character" w:customStyle="1" w:styleId="af5">
    <w:name w:val="Цветовое выделение"/>
    <w:uiPriority w:val="99"/>
    <w:rsid w:val="00146E09"/>
    <w:rPr>
      <w:b/>
      <w:color w:val="26282F"/>
    </w:rPr>
  </w:style>
  <w:style w:type="paragraph" w:customStyle="1" w:styleId="Default">
    <w:name w:val="Default"/>
    <w:rsid w:val="0014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W8Num1z0">
    <w:name w:val="WW8Num1z0"/>
    <w:rsid w:val="00146E09"/>
    <w:rPr>
      <w:rFonts w:ascii="Symbol" w:hAnsi="Symbol"/>
    </w:rPr>
  </w:style>
  <w:style w:type="character" w:customStyle="1" w:styleId="WW8Num2z0">
    <w:name w:val="WW8Num2z0"/>
    <w:rsid w:val="00146E09"/>
    <w:rPr>
      <w:rFonts w:ascii="Symbol" w:hAnsi="Symbol"/>
    </w:rPr>
  </w:style>
  <w:style w:type="character" w:customStyle="1" w:styleId="WW8Num2z1">
    <w:name w:val="WW8Num2z1"/>
    <w:rsid w:val="00146E09"/>
    <w:rPr>
      <w:rFonts w:ascii="Wingdings" w:hAnsi="Wingdings"/>
    </w:rPr>
  </w:style>
  <w:style w:type="character" w:customStyle="1" w:styleId="WW8Num2z4">
    <w:name w:val="WW8Num2z4"/>
    <w:rsid w:val="00146E09"/>
    <w:rPr>
      <w:rFonts w:ascii="Courier New" w:hAnsi="Courier New" w:cs="Courier New"/>
    </w:rPr>
  </w:style>
  <w:style w:type="character" w:customStyle="1" w:styleId="WW8Num3z0">
    <w:name w:val="WW8Num3z0"/>
    <w:rsid w:val="00146E09"/>
    <w:rPr>
      <w:rFonts w:ascii="Symbol" w:hAnsi="Symbol"/>
    </w:rPr>
  </w:style>
  <w:style w:type="character" w:customStyle="1" w:styleId="WW8Num5z0">
    <w:name w:val="WW8Num5z0"/>
    <w:rsid w:val="00146E09"/>
    <w:rPr>
      <w:rFonts w:ascii="Wingdings" w:hAnsi="Wingdings"/>
    </w:rPr>
  </w:style>
  <w:style w:type="character" w:customStyle="1" w:styleId="WW8Num6z0">
    <w:name w:val="WW8Num6z0"/>
    <w:rsid w:val="00146E09"/>
    <w:rPr>
      <w:rFonts w:ascii="Symbol" w:hAnsi="Symbol"/>
      <w:color w:val="auto"/>
    </w:rPr>
  </w:style>
  <w:style w:type="character" w:customStyle="1" w:styleId="WW8Num7z0">
    <w:name w:val="WW8Num7z0"/>
    <w:rsid w:val="00146E09"/>
    <w:rPr>
      <w:rFonts w:ascii="Symbol" w:hAnsi="Symbol"/>
    </w:rPr>
  </w:style>
  <w:style w:type="character" w:customStyle="1" w:styleId="WW8Num7z3">
    <w:name w:val="WW8Num7z3"/>
    <w:rsid w:val="00146E09"/>
    <w:rPr>
      <w:rFonts w:ascii="Symbol" w:hAnsi="Symbol"/>
    </w:rPr>
  </w:style>
  <w:style w:type="character" w:customStyle="1" w:styleId="WW8Num7z4">
    <w:name w:val="WW8Num7z4"/>
    <w:rsid w:val="00146E09"/>
    <w:rPr>
      <w:rFonts w:ascii="Courier New" w:hAnsi="Courier New" w:cs="Courier New"/>
    </w:rPr>
  </w:style>
  <w:style w:type="character" w:customStyle="1" w:styleId="WW8Num8z0">
    <w:name w:val="WW8Num8z0"/>
    <w:rsid w:val="00146E09"/>
    <w:rPr>
      <w:rFonts w:ascii="Symbol" w:hAnsi="Symbol"/>
      <w:color w:val="auto"/>
    </w:rPr>
  </w:style>
  <w:style w:type="character" w:customStyle="1" w:styleId="WW8Num9z0">
    <w:name w:val="WW8Num9z0"/>
    <w:rsid w:val="00146E09"/>
    <w:rPr>
      <w:rFonts w:ascii="Wingdings" w:hAnsi="Wingdings"/>
    </w:rPr>
  </w:style>
  <w:style w:type="character" w:customStyle="1" w:styleId="WW8Num11z0">
    <w:name w:val="WW8Num11z0"/>
    <w:rsid w:val="00146E09"/>
    <w:rPr>
      <w:rFonts w:ascii="Wingdings" w:hAnsi="Wingdings"/>
    </w:rPr>
  </w:style>
  <w:style w:type="character" w:customStyle="1" w:styleId="WW8Num12z0">
    <w:name w:val="WW8Num12z0"/>
    <w:rsid w:val="00146E09"/>
    <w:rPr>
      <w:rFonts w:ascii="Wingdings" w:hAnsi="Wingdings"/>
    </w:rPr>
  </w:style>
  <w:style w:type="character" w:customStyle="1" w:styleId="WW8Num13z0">
    <w:name w:val="WW8Num13z0"/>
    <w:rsid w:val="00146E09"/>
    <w:rPr>
      <w:rFonts w:ascii="Symbol" w:hAnsi="Symbol"/>
    </w:rPr>
  </w:style>
  <w:style w:type="character" w:customStyle="1" w:styleId="WW8Num14z0">
    <w:name w:val="WW8Num14z0"/>
    <w:rsid w:val="00146E09"/>
    <w:rPr>
      <w:rFonts w:ascii="Wingdings" w:hAnsi="Wingdings"/>
    </w:rPr>
  </w:style>
  <w:style w:type="character" w:customStyle="1" w:styleId="WW8Num17z0">
    <w:name w:val="WW8Num17z0"/>
    <w:rsid w:val="00146E09"/>
    <w:rPr>
      <w:rFonts w:ascii="Wingdings" w:hAnsi="Wingdings"/>
    </w:rPr>
  </w:style>
  <w:style w:type="character" w:customStyle="1" w:styleId="WW8Num18z0">
    <w:name w:val="WW8Num18z0"/>
    <w:rsid w:val="00146E09"/>
    <w:rPr>
      <w:rFonts w:ascii="Symbol" w:hAnsi="Symbol"/>
    </w:rPr>
  </w:style>
  <w:style w:type="character" w:customStyle="1" w:styleId="WW8Num19z0">
    <w:name w:val="WW8Num19z0"/>
    <w:rsid w:val="00146E09"/>
    <w:rPr>
      <w:rFonts w:ascii="Symbol" w:hAnsi="Symbol"/>
    </w:rPr>
  </w:style>
  <w:style w:type="character" w:customStyle="1" w:styleId="WW8Num20z0">
    <w:name w:val="WW8Num20z0"/>
    <w:rsid w:val="00146E09"/>
    <w:rPr>
      <w:rFonts w:ascii="Symbol" w:hAnsi="Symbol"/>
      <w:color w:val="auto"/>
    </w:rPr>
  </w:style>
  <w:style w:type="character" w:customStyle="1" w:styleId="WW8Num21z0">
    <w:name w:val="WW8Num21z0"/>
    <w:rsid w:val="00146E09"/>
    <w:rPr>
      <w:rFonts w:ascii="Symbol" w:hAnsi="Symbol"/>
    </w:rPr>
  </w:style>
  <w:style w:type="character" w:customStyle="1" w:styleId="WW8Num22z0">
    <w:name w:val="WW8Num22z0"/>
    <w:rsid w:val="00146E09"/>
    <w:rPr>
      <w:rFonts w:ascii="Symbol" w:hAnsi="Symbol"/>
    </w:rPr>
  </w:style>
  <w:style w:type="character" w:customStyle="1" w:styleId="WW8Num23z0">
    <w:name w:val="WW8Num23z0"/>
    <w:rsid w:val="00146E09"/>
    <w:rPr>
      <w:rFonts w:ascii="Symbol" w:hAnsi="Symbol"/>
      <w:color w:val="auto"/>
    </w:rPr>
  </w:style>
  <w:style w:type="character" w:customStyle="1" w:styleId="WW8Num23z3">
    <w:name w:val="WW8Num23z3"/>
    <w:rsid w:val="00146E09"/>
    <w:rPr>
      <w:rFonts w:ascii="Symbol" w:hAnsi="Symbol"/>
    </w:rPr>
  </w:style>
  <w:style w:type="character" w:customStyle="1" w:styleId="WW8Num24z0">
    <w:name w:val="WW8Num24z0"/>
    <w:rsid w:val="00146E09"/>
    <w:rPr>
      <w:rFonts w:ascii="Symbol" w:hAnsi="Symbol"/>
    </w:rPr>
  </w:style>
  <w:style w:type="character" w:customStyle="1" w:styleId="WW8Num25z0">
    <w:name w:val="WW8Num25z0"/>
    <w:rsid w:val="00146E09"/>
    <w:rPr>
      <w:rFonts w:ascii="Symbol" w:hAnsi="Symbol"/>
    </w:rPr>
  </w:style>
  <w:style w:type="character" w:customStyle="1" w:styleId="WW8Num26z0">
    <w:name w:val="WW8Num26z0"/>
    <w:rsid w:val="00146E09"/>
    <w:rPr>
      <w:rFonts w:ascii="Symbol" w:hAnsi="Symbol"/>
    </w:rPr>
  </w:style>
  <w:style w:type="character" w:customStyle="1" w:styleId="WW8Num27z0">
    <w:name w:val="WW8Num27z0"/>
    <w:rsid w:val="00146E09"/>
    <w:rPr>
      <w:rFonts w:ascii="Symbol" w:hAnsi="Symbol"/>
    </w:rPr>
  </w:style>
  <w:style w:type="character" w:customStyle="1" w:styleId="WW8Num29z0">
    <w:name w:val="WW8Num29z0"/>
    <w:rsid w:val="00146E09"/>
    <w:rPr>
      <w:rFonts w:ascii="Wingdings" w:hAnsi="Wingdings"/>
    </w:rPr>
  </w:style>
  <w:style w:type="character" w:customStyle="1" w:styleId="WW8Num30z0">
    <w:name w:val="WW8Num30z0"/>
    <w:rsid w:val="00146E09"/>
    <w:rPr>
      <w:rFonts w:ascii="Symbol" w:hAnsi="Symbol"/>
    </w:rPr>
  </w:style>
  <w:style w:type="character" w:customStyle="1" w:styleId="WW8Num31z0">
    <w:name w:val="WW8Num31z0"/>
    <w:rsid w:val="00146E09"/>
    <w:rPr>
      <w:rFonts w:ascii="Symbol" w:hAnsi="Symbol"/>
    </w:rPr>
  </w:style>
  <w:style w:type="character" w:customStyle="1" w:styleId="WW8Num32z0">
    <w:name w:val="WW8Num32z0"/>
    <w:rsid w:val="00146E09"/>
    <w:rPr>
      <w:rFonts w:ascii="Wingdings" w:hAnsi="Wingdings"/>
    </w:rPr>
  </w:style>
  <w:style w:type="character" w:customStyle="1" w:styleId="WW8Num33z0">
    <w:name w:val="WW8Num33z0"/>
    <w:rsid w:val="00146E09"/>
    <w:rPr>
      <w:rFonts w:ascii="Wingdings" w:hAnsi="Wingdings"/>
    </w:rPr>
  </w:style>
  <w:style w:type="character" w:customStyle="1" w:styleId="WW8Num34z0">
    <w:name w:val="WW8Num34z0"/>
    <w:rsid w:val="00146E09"/>
    <w:rPr>
      <w:rFonts w:ascii="Symbol" w:hAnsi="Symbol"/>
      <w:color w:val="auto"/>
    </w:rPr>
  </w:style>
  <w:style w:type="character" w:customStyle="1" w:styleId="WW8Num35z0">
    <w:name w:val="WW8Num35z0"/>
    <w:rsid w:val="00146E09"/>
    <w:rPr>
      <w:rFonts w:ascii="Symbol" w:hAnsi="Symbol"/>
      <w:color w:val="auto"/>
    </w:rPr>
  </w:style>
  <w:style w:type="character" w:customStyle="1" w:styleId="WW8Num36z0">
    <w:name w:val="WW8Num36z0"/>
    <w:rsid w:val="00146E09"/>
    <w:rPr>
      <w:rFonts w:ascii="Symbol" w:hAnsi="Symbol"/>
      <w:color w:val="auto"/>
    </w:rPr>
  </w:style>
  <w:style w:type="character" w:customStyle="1" w:styleId="WW8Num36z1">
    <w:name w:val="WW8Num36z1"/>
    <w:rsid w:val="00146E09"/>
    <w:rPr>
      <w:rFonts w:ascii="Courier New" w:hAnsi="Courier New" w:cs="Courier New"/>
    </w:rPr>
  </w:style>
  <w:style w:type="character" w:customStyle="1" w:styleId="WW8Num36z2">
    <w:name w:val="WW8Num36z2"/>
    <w:rsid w:val="00146E09"/>
    <w:rPr>
      <w:rFonts w:ascii="Wingdings" w:hAnsi="Wingdings"/>
    </w:rPr>
  </w:style>
  <w:style w:type="character" w:customStyle="1" w:styleId="WW8Num37z0">
    <w:name w:val="WW8Num37z0"/>
    <w:rsid w:val="00146E09"/>
    <w:rPr>
      <w:rFonts w:ascii="Wingdings" w:hAnsi="Wingdings"/>
    </w:rPr>
  </w:style>
  <w:style w:type="character" w:customStyle="1" w:styleId="WW8Num40z0">
    <w:name w:val="WW8Num40z0"/>
    <w:rsid w:val="00146E09"/>
    <w:rPr>
      <w:rFonts w:ascii="Symbol" w:hAnsi="Symbol"/>
    </w:rPr>
  </w:style>
  <w:style w:type="character" w:customStyle="1" w:styleId="Absatz-Standardschriftart">
    <w:name w:val="Absatz-Standardschriftart"/>
    <w:rsid w:val="00146E09"/>
  </w:style>
  <w:style w:type="character" w:customStyle="1" w:styleId="WW-Absatz-Standardschriftart">
    <w:name w:val="WW-Absatz-Standardschriftart"/>
    <w:rsid w:val="00146E09"/>
  </w:style>
  <w:style w:type="character" w:customStyle="1" w:styleId="WW-Absatz-Standardschriftart1">
    <w:name w:val="WW-Absatz-Standardschriftart1"/>
    <w:rsid w:val="00146E09"/>
  </w:style>
  <w:style w:type="character" w:customStyle="1" w:styleId="WW-Absatz-Standardschriftart11">
    <w:name w:val="WW-Absatz-Standardschriftart11"/>
    <w:rsid w:val="00146E09"/>
  </w:style>
  <w:style w:type="character" w:customStyle="1" w:styleId="WW-Absatz-Standardschriftart111">
    <w:name w:val="WW-Absatz-Standardschriftart111"/>
    <w:rsid w:val="00146E09"/>
  </w:style>
  <w:style w:type="character" w:customStyle="1" w:styleId="WW-Absatz-Standardschriftart1111">
    <w:name w:val="WW-Absatz-Standardschriftart1111"/>
    <w:rsid w:val="00146E09"/>
  </w:style>
  <w:style w:type="character" w:customStyle="1" w:styleId="WW8Num38z0">
    <w:name w:val="WW8Num38z0"/>
    <w:rsid w:val="00146E09"/>
    <w:rPr>
      <w:rFonts w:ascii="Symbol" w:hAnsi="Symbol"/>
    </w:rPr>
  </w:style>
  <w:style w:type="character" w:customStyle="1" w:styleId="WW-Absatz-Standardschriftart11111">
    <w:name w:val="WW-Absatz-Standardschriftart11111"/>
    <w:rsid w:val="00146E09"/>
  </w:style>
  <w:style w:type="character" w:customStyle="1" w:styleId="WW-Absatz-Standardschriftart111111">
    <w:name w:val="WW-Absatz-Standardschriftart111111"/>
    <w:rsid w:val="00146E09"/>
  </w:style>
  <w:style w:type="character" w:customStyle="1" w:styleId="WW-Absatz-Standardschriftart1111111">
    <w:name w:val="WW-Absatz-Standardschriftart1111111"/>
    <w:rsid w:val="00146E09"/>
  </w:style>
  <w:style w:type="character" w:customStyle="1" w:styleId="WW8Num4z0">
    <w:name w:val="WW8Num4z0"/>
    <w:rsid w:val="00146E09"/>
    <w:rPr>
      <w:rFonts w:ascii="Symbol" w:hAnsi="Symbol"/>
      <w:color w:val="auto"/>
    </w:rPr>
  </w:style>
  <w:style w:type="character" w:customStyle="1" w:styleId="WW8Num9z3">
    <w:name w:val="WW8Num9z3"/>
    <w:rsid w:val="00146E09"/>
    <w:rPr>
      <w:rFonts w:ascii="Symbol" w:hAnsi="Symbol"/>
    </w:rPr>
  </w:style>
  <w:style w:type="character" w:customStyle="1" w:styleId="WW8Num9z4">
    <w:name w:val="WW8Num9z4"/>
    <w:rsid w:val="00146E09"/>
    <w:rPr>
      <w:rFonts w:ascii="Courier New" w:hAnsi="Courier New" w:cs="Courier New"/>
    </w:rPr>
  </w:style>
  <w:style w:type="character" w:customStyle="1" w:styleId="WW8Num10z0">
    <w:name w:val="WW8Num10z0"/>
    <w:rsid w:val="00146E09"/>
    <w:rPr>
      <w:rFonts w:ascii="Symbol" w:hAnsi="Symbol"/>
    </w:rPr>
  </w:style>
  <w:style w:type="character" w:customStyle="1" w:styleId="WW8Num16z0">
    <w:name w:val="WW8Num16z0"/>
    <w:rsid w:val="00146E09"/>
    <w:rPr>
      <w:rFonts w:ascii="Wingdings" w:hAnsi="Wingdings"/>
    </w:rPr>
  </w:style>
  <w:style w:type="character" w:customStyle="1" w:styleId="WW8Num28z0">
    <w:name w:val="WW8Num28z0"/>
    <w:rsid w:val="00146E09"/>
    <w:rPr>
      <w:rFonts w:ascii="Symbol" w:hAnsi="Symbol"/>
    </w:rPr>
  </w:style>
  <w:style w:type="character" w:customStyle="1" w:styleId="WW8Num29z3">
    <w:name w:val="WW8Num29z3"/>
    <w:rsid w:val="00146E09"/>
    <w:rPr>
      <w:rFonts w:ascii="Symbol" w:hAnsi="Symbol"/>
    </w:rPr>
  </w:style>
  <w:style w:type="character" w:customStyle="1" w:styleId="WW8Num39z0">
    <w:name w:val="WW8Num39z0"/>
    <w:rsid w:val="00146E09"/>
    <w:rPr>
      <w:rFonts w:ascii="Wingdings" w:hAnsi="Wingdings"/>
    </w:rPr>
  </w:style>
  <w:style w:type="character" w:customStyle="1" w:styleId="WW8Num41z0">
    <w:name w:val="WW8Num41z0"/>
    <w:rsid w:val="00146E09"/>
    <w:rPr>
      <w:rFonts w:ascii="Symbol" w:hAnsi="Symbol"/>
    </w:rPr>
  </w:style>
  <w:style w:type="character" w:customStyle="1" w:styleId="WW8Num42z0">
    <w:name w:val="WW8Num42z0"/>
    <w:rsid w:val="00146E09"/>
    <w:rPr>
      <w:rFonts w:ascii="Wingdings" w:hAnsi="Wingdings"/>
    </w:rPr>
  </w:style>
  <w:style w:type="character" w:customStyle="1" w:styleId="WW8Num43z0">
    <w:name w:val="WW8Num43z0"/>
    <w:rsid w:val="00146E09"/>
    <w:rPr>
      <w:rFonts w:ascii="Symbol" w:hAnsi="Symbol"/>
      <w:color w:val="auto"/>
    </w:rPr>
  </w:style>
  <w:style w:type="character" w:customStyle="1" w:styleId="WW8Num44z0">
    <w:name w:val="WW8Num44z0"/>
    <w:rsid w:val="00146E09"/>
    <w:rPr>
      <w:rFonts w:ascii="Symbol" w:hAnsi="Symbol"/>
      <w:sz w:val="20"/>
    </w:rPr>
  </w:style>
  <w:style w:type="character" w:customStyle="1" w:styleId="WW8Num44z1">
    <w:name w:val="WW8Num44z1"/>
    <w:rsid w:val="00146E09"/>
    <w:rPr>
      <w:rFonts w:ascii="Courier New" w:hAnsi="Courier New"/>
      <w:sz w:val="20"/>
    </w:rPr>
  </w:style>
  <w:style w:type="character" w:customStyle="1" w:styleId="WW8Num44z2">
    <w:name w:val="WW8Num44z2"/>
    <w:rsid w:val="00146E09"/>
    <w:rPr>
      <w:rFonts w:ascii="Wingdings" w:hAnsi="Wingdings"/>
      <w:sz w:val="20"/>
    </w:rPr>
  </w:style>
  <w:style w:type="character" w:customStyle="1" w:styleId="WW8Num45z0">
    <w:name w:val="WW8Num45z0"/>
    <w:rsid w:val="00146E09"/>
    <w:rPr>
      <w:rFonts w:ascii="Symbol" w:hAnsi="Symbol"/>
      <w:sz w:val="20"/>
    </w:rPr>
  </w:style>
  <w:style w:type="character" w:customStyle="1" w:styleId="WW8Num45z1">
    <w:name w:val="WW8Num45z1"/>
    <w:rsid w:val="00146E09"/>
    <w:rPr>
      <w:rFonts w:ascii="Courier New" w:hAnsi="Courier New"/>
      <w:sz w:val="20"/>
    </w:rPr>
  </w:style>
  <w:style w:type="character" w:customStyle="1" w:styleId="WW8Num45z2">
    <w:name w:val="WW8Num45z2"/>
    <w:rsid w:val="00146E09"/>
    <w:rPr>
      <w:rFonts w:ascii="Wingdings" w:hAnsi="Wingdings"/>
      <w:sz w:val="20"/>
    </w:rPr>
  </w:style>
  <w:style w:type="character" w:customStyle="1" w:styleId="WW8Num48z0">
    <w:name w:val="WW8Num48z0"/>
    <w:rsid w:val="00146E09"/>
    <w:rPr>
      <w:rFonts w:ascii="Symbol" w:hAnsi="Symbol"/>
    </w:rPr>
  </w:style>
  <w:style w:type="character" w:customStyle="1" w:styleId="WW8Num48z1">
    <w:name w:val="WW8Num48z1"/>
    <w:rsid w:val="00146E09"/>
    <w:rPr>
      <w:rFonts w:ascii="Courier New" w:hAnsi="Courier New" w:cs="Courier New"/>
    </w:rPr>
  </w:style>
  <w:style w:type="character" w:customStyle="1" w:styleId="WW8Num48z2">
    <w:name w:val="WW8Num48z2"/>
    <w:rsid w:val="00146E09"/>
    <w:rPr>
      <w:rFonts w:ascii="Wingdings" w:hAnsi="Wingdings"/>
    </w:rPr>
  </w:style>
  <w:style w:type="character" w:customStyle="1" w:styleId="WW8Num49z0">
    <w:name w:val="WW8Num49z0"/>
    <w:rsid w:val="00146E09"/>
    <w:rPr>
      <w:rFonts w:ascii="Symbol" w:hAnsi="Symbol"/>
    </w:rPr>
  </w:style>
  <w:style w:type="character" w:customStyle="1" w:styleId="WW8Num49z1">
    <w:name w:val="WW8Num49z1"/>
    <w:rsid w:val="00146E09"/>
    <w:rPr>
      <w:rFonts w:ascii="Courier New" w:hAnsi="Courier New" w:cs="Courier New"/>
    </w:rPr>
  </w:style>
  <w:style w:type="character" w:customStyle="1" w:styleId="WW8Num49z2">
    <w:name w:val="WW8Num49z2"/>
    <w:rsid w:val="00146E09"/>
    <w:rPr>
      <w:rFonts w:ascii="Wingdings" w:hAnsi="Wingdings"/>
    </w:rPr>
  </w:style>
  <w:style w:type="character" w:customStyle="1" w:styleId="31">
    <w:name w:val="Основной шрифт абзаца3"/>
    <w:rsid w:val="00146E09"/>
  </w:style>
  <w:style w:type="character" w:customStyle="1" w:styleId="WW8Num46z0">
    <w:name w:val="WW8Num46z0"/>
    <w:rsid w:val="00146E09"/>
    <w:rPr>
      <w:rFonts w:ascii="Symbol" w:hAnsi="Symbol"/>
      <w:sz w:val="20"/>
    </w:rPr>
  </w:style>
  <w:style w:type="character" w:customStyle="1" w:styleId="WW8Num46z1">
    <w:name w:val="WW8Num46z1"/>
    <w:rsid w:val="00146E09"/>
    <w:rPr>
      <w:rFonts w:ascii="Courier New" w:hAnsi="Courier New"/>
      <w:sz w:val="20"/>
    </w:rPr>
  </w:style>
  <w:style w:type="character" w:customStyle="1" w:styleId="WW8Num46z2">
    <w:name w:val="WW8Num46z2"/>
    <w:rsid w:val="00146E09"/>
    <w:rPr>
      <w:rFonts w:ascii="Wingdings" w:hAnsi="Wingdings"/>
      <w:sz w:val="20"/>
    </w:rPr>
  </w:style>
  <w:style w:type="character" w:customStyle="1" w:styleId="21">
    <w:name w:val="Основной шрифт абзаца2"/>
    <w:rsid w:val="00146E09"/>
  </w:style>
  <w:style w:type="character" w:customStyle="1" w:styleId="WW8Num1z1">
    <w:name w:val="WW8Num1z1"/>
    <w:rsid w:val="00146E09"/>
    <w:rPr>
      <w:rFonts w:ascii="Courier New" w:hAnsi="Courier New" w:cs="Courier New"/>
    </w:rPr>
  </w:style>
  <w:style w:type="character" w:customStyle="1" w:styleId="WW8Num1z2">
    <w:name w:val="WW8Num1z2"/>
    <w:rsid w:val="00146E09"/>
    <w:rPr>
      <w:rFonts w:ascii="Wingdings" w:hAnsi="Wingdings"/>
    </w:rPr>
  </w:style>
  <w:style w:type="character" w:customStyle="1" w:styleId="WW8Num3z1">
    <w:name w:val="WW8Num3z1"/>
    <w:rsid w:val="00146E09"/>
    <w:rPr>
      <w:rFonts w:ascii="Courier New" w:hAnsi="Courier New" w:cs="Courier New"/>
    </w:rPr>
  </w:style>
  <w:style w:type="character" w:customStyle="1" w:styleId="WW8Num3z2">
    <w:name w:val="WW8Num3z2"/>
    <w:rsid w:val="00146E09"/>
    <w:rPr>
      <w:rFonts w:ascii="Wingdings" w:hAnsi="Wingdings"/>
    </w:rPr>
  </w:style>
  <w:style w:type="character" w:customStyle="1" w:styleId="WW8Num4z1">
    <w:name w:val="WW8Num4z1"/>
    <w:rsid w:val="00146E09"/>
    <w:rPr>
      <w:rFonts w:ascii="Courier New" w:hAnsi="Courier New" w:cs="Courier New"/>
    </w:rPr>
  </w:style>
  <w:style w:type="character" w:customStyle="1" w:styleId="WW8Num4z2">
    <w:name w:val="WW8Num4z2"/>
    <w:rsid w:val="00146E09"/>
    <w:rPr>
      <w:rFonts w:ascii="Wingdings" w:hAnsi="Wingdings"/>
    </w:rPr>
  </w:style>
  <w:style w:type="character" w:customStyle="1" w:styleId="WW8Num4z3">
    <w:name w:val="WW8Num4z3"/>
    <w:rsid w:val="00146E09"/>
    <w:rPr>
      <w:rFonts w:ascii="Symbol" w:hAnsi="Symbol"/>
    </w:rPr>
  </w:style>
  <w:style w:type="character" w:customStyle="1" w:styleId="WW8Num5z1">
    <w:name w:val="WW8Num5z1"/>
    <w:rsid w:val="00146E09"/>
    <w:rPr>
      <w:rFonts w:ascii="Courier New" w:hAnsi="Courier New" w:cs="Courier New"/>
    </w:rPr>
  </w:style>
  <w:style w:type="character" w:customStyle="1" w:styleId="WW8Num5z3">
    <w:name w:val="WW8Num5z3"/>
    <w:rsid w:val="00146E09"/>
    <w:rPr>
      <w:rFonts w:ascii="Symbol" w:hAnsi="Symbol"/>
    </w:rPr>
  </w:style>
  <w:style w:type="character" w:customStyle="1" w:styleId="WW8Num7z1">
    <w:name w:val="WW8Num7z1"/>
    <w:rsid w:val="00146E09"/>
    <w:rPr>
      <w:rFonts w:ascii="Courier New" w:hAnsi="Courier New" w:cs="Courier New"/>
    </w:rPr>
  </w:style>
  <w:style w:type="character" w:customStyle="1" w:styleId="WW8Num7z2">
    <w:name w:val="WW8Num7z2"/>
    <w:rsid w:val="00146E09"/>
    <w:rPr>
      <w:rFonts w:ascii="Wingdings" w:hAnsi="Wingdings"/>
    </w:rPr>
  </w:style>
  <w:style w:type="character" w:customStyle="1" w:styleId="WW8Num8z1">
    <w:name w:val="WW8Num8z1"/>
    <w:rsid w:val="00146E09"/>
    <w:rPr>
      <w:rFonts w:ascii="Courier New" w:hAnsi="Courier New" w:cs="Courier New"/>
    </w:rPr>
  </w:style>
  <w:style w:type="character" w:customStyle="1" w:styleId="WW8Num8z2">
    <w:name w:val="WW8Num8z2"/>
    <w:rsid w:val="00146E09"/>
    <w:rPr>
      <w:rFonts w:ascii="Wingdings" w:hAnsi="Wingdings"/>
    </w:rPr>
  </w:style>
  <w:style w:type="character" w:customStyle="1" w:styleId="WW8Num8z3">
    <w:name w:val="WW8Num8z3"/>
    <w:rsid w:val="00146E09"/>
    <w:rPr>
      <w:rFonts w:ascii="Symbol" w:hAnsi="Symbol"/>
    </w:rPr>
  </w:style>
  <w:style w:type="character" w:customStyle="1" w:styleId="WW8Num10z1">
    <w:name w:val="WW8Num10z1"/>
    <w:rsid w:val="00146E09"/>
    <w:rPr>
      <w:rFonts w:ascii="Courier New" w:hAnsi="Courier New" w:cs="Courier New"/>
    </w:rPr>
  </w:style>
  <w:style w:type="character" w:customStyle="1" w:styleId="WW8Num10z2">
    <w:name w:val="WW8Num10z2"/>
    <w:rsid w:val="00146E09"/>
    <w:rPr>
      <w:rFonts w:ascii="Wingdings" w:hAnsi="Wingdings"/>
    </w:rPr>
  </w:style>
  <w:style w:type="character" w:customStyle="1" w:styleId="WW8Num11z1">
    <w:name w:val="WW8Num11z1"/>
    <w:rsid w:val="00146E09"/>
    <w:rPr>
      <w:rFonts w:ascii="Courier New" w:hAnsi="Courier New" w:cs="Courier New"/>
    </w:rPr>
  </w:style>
  <w:style w:type="character" w:customStyle="1" w:styleId="WW8Num11z3">
    <w:name w:val="WW8Num11z3"/>
    <w:rsid w:val="00146E09"/>
    <w:rPr>
      <w:rFonts w:ascii="Symbol" w:hAnsi="Symbol"/>
    </w:rPr>
  </w:style>
  <w:style w:type="character" w:customStyle="1" w:styleId="WW8Num12z1">
    <w:name w:val="WW8Num12z1"/>
    <w:rsid w:val="00146E09"/>
    <w:rPr>
      <w:rFonts w:ascii="Courier New" w:hAnsi="Courier New" w:cs="Courier New"/>
    </w:rPr>
  </w:style>
  <w:style w:type="character" w:customStyle="1" w:styleId="WW8Num12z2">
    <w:name w:val="WW8Num12z2"/>
    <w:rsid w:val="00146E09"/>
    <w:rPr>
      <w:rFonts w:ascii="Wingdings" w:hAnsi="Wingdings"/>
    </w:rPr>
  </w:style>
  <w:style w:type="character" w:customStyle="1" w:styleId="WW8Num12z3">
    <w:name w:val="WW8Num12z3"/>
    <w:rsid w:val="00146E09"/>
    <w:rPr>
      <w:rFonts w:ascii="Symbol" w:hAnsi="Symbol"/>
    </w:rPr>
  </w:style>
  <w:style w:type="character" w:customStyle="1" w:styleId="WW8Num13z1">
    <w:name w:val="WW8Num13z1"/>
    <w:rsid w:val="00146E09"/>
    <w:rPr>
      <w:rFonts w:ascii="Courier New" w:hAnsi="Courier New" w:cs="Courier New"/>
    </w:rPr>
  </w:style>
  <w:style w:type="character" w:customStyle="1" w:styleId="WW8Num13z2">
    <w:name w:val="WW8Num13z2"/>
    <w:rsid w:val="00146E09"/>
    <w:rPr>
      <w:rFonts w:ascii="Wingdings" w:hAnsi="Wingdings"/>
    </w:rPr>
  </w:style>
  <w:style w:type="character" w:customStyle="1" w:styleId="WW8Num14z1">
    <w:name w:val="WW8Num14z1"/>
    <w:rsid w:val="00146E09"/>
    <w:rPr>
      <w:rFonts w:ascii="Courier New" w:hAnsi="Courier New" w:cs="Courier New"/>
    </w:rPr>
  </w:style>
  <w:style w:type="character" w:customStyle="1" w:styleId="WW8Num14z3">
    <w:name w:val="WW8Num14z3"/>
    <w:rsid w:val="00146E09"/>
    <w:rPr>
      <w:rFonts w:ascii="Symbol" w:hAnsi="Symbol"/>
    </w:rPr>
  </w:style>
  <w:style w:type="character" w:customStyle="1" w:styleId="WW8Num16z1">
    <w:name w:val="WW8Num16z1"/>
    <w:rsid w:val="00146E09"/>
    <w:rPr>
      <w:rFonts w:ascii="Courier New" w:hAnsi="Courier New" w:cs="Courier New"/>
    </w:rPr>
  </w:style>
  <w:style w:type="character" w:customStyle="1" w:styleId="WW8Num16z3">
    <w:name w:val="WW8Num16z3"/>
    <w:rsid w:val="00146E09"/>
    <w:rPr>
      <w:rFonts w:ascii="Symbol" w:hAnsi="Symbol"/>
    </w:rPr>
  </w:style>
  <w:style w:type="character" w:customStyle="1" w:styleId="WW8Num17z1">
    <w:name w:val="WW8Num17z1"/>
    <w:rsid w:val="00146E09"/>
    <w:rPr>
      <w:rFonts w:ascii="Courier New" w:hAnsi="Courier New" w:cs="Courier New"/>
    </w:rPr>
  </w:style>
  <w:style w:type="character" w:customStyle="1" w:styleId="WW8Num17z3">
    <w:name w:val="WW8Num17z3"/>
    <w:rsid w:val="00146E09"/>
    <w:rPr>
      <w:rFonts w:ascii="Symbol" w:hAnsi="Symbol"/>
    </w:rPr>
  </w:style>
  <w:style w:type="character" w:customStyle="1" w:styleId="WW8Num20z2">
    <w:name w:val="WW8Num20z2"/>
    <w:rsid w:val="00146E09"/>
    <w:rPr>
      <w:rFonts w:ascii="Wingdings" w:hAnsi="Wingdings"/>
    </w:rPr>
  </w:style>
  <w:style w:type="character" w:customStyle="1" w:styleId="WW8Num20z3">
    <w:name w:val="WW8Num20z3"/>
    <w:rsid w:val="00146E09"/>
    <w:rPr>
      <w:rFonts w:ascii="Symbol" w:hAnsi="Symbol"/>
    </w:rPr>
  </w:style>
  <w:style w:type="character" w:customStyle="1" w:styleId="WW8Num20z4">
    <w:name w:val="WW8Num20z4"/>
    <w:rsid w:val="00146E09"/>
    <w:rPr>
      <w:rFonts w:ascii="Courier New" w:hAnsi="Courier New" w:cs="Courier New"/>
    </w:rPr>
  </w:style>
  <w:style w:type="character" w:customStyle="1" w:styleId="WW8Num21z1">
    <w:name w:val="WW8Num21z1"/>
    <w:rsid w:val="00146E09"/>
    <w:rPr>
      <w:rFonts w:ascii="Courier New" w:hAnsi="Courier New" w:cs="Courier New"/>
    </w:rPr>
  </w:style>
  <w:style w:type="character" w:customStyle="1" w:styleId="WW8Num21z2">
    <w:name w:val="WW8Num21z2"/>
    <w:rsid w:val="00146E09"/>
    <w:rPr>
      <w:rFonts w:ascii="Wingdings" w:hAnsi="Wingdings"/>
    </w:rPr>
  </w:style>
  <w:style w:type="character" w:customStyle="1" w:styleId="WW8Num22z1">
    <w:name w:val="WW8Num22z1"/>
    <w:rsid w:val="00146E09"/>
    <w:rPr>
      <w:rFonts w:ascii="Courier New" w:hAnsi="Courier New" w:cs="Courier New"/>
    </w:rPr>
  </w:style>
  <w:style w:type="character" w:customStyle="1" w:styleId="WW8Num22z2">
    <w:name w:val="WW8Num22z2"/>
    <w:rsid w:val="00146E09"/>
    <w:rPr>
      <w:rFonts w:ascii="Wingdings" w:hAnsi="Wingdings"/>
    </w:rPr>
  </w:style>
  <w:style w:type="character" w:customStyle="1" w:styleId="WW8Num23z1">
    <w:name w:val="WW8Num23z1"/>
    <w:rsid w:val="00146E09"/>
    <w:rPr>
      <w:rFonts w:ascii="Courier New" w:hAnsi="Courier New" w:cs="Courier New"/>
    </w:rPr>
  </w:style>
  <w:style w:type="character" w:customStyle="1" w:styleId="WW8Num23z2">
    <w:name w:val="WW8Num23z2"/>
    <w:rsid w:val="00146E09"/>
    <w:rPr>
      <w:rFonts w:ascii="Wingdings" w:hAnsi="Wingdings"/>
    </w:rPr>
  </w:style>
  <w:style w:type="character" w:customStyle="1" w:styleId="WW8Num24z1">
    <w:name w:val="WW8Num24z1"/>
    <w:rsid w:val="00146E09"/>
    <w:rPr>
      <w:rFonts w:ascii="Courier New" w:hAnsi="Courier New" w:cs="Courier New"/>
    </w:rPr>
  </w:style>
  <w:style w:type="character" w:customStyle="1" w:styleId="WW8Num24z2">
    <w:name w:val="WW8Num24z2"/>
    <w:rsid w:val="00146E09"/>
    <w:rPr>
      <w:rFonts w:ascii="Wingdings" w:hAnsi="Wingdings"/>
    </w:rPr>
  </w:style>
  <w:style w:type="character" w:customStyle="1" w:styleId="WW8Num25z1">
    <w:name w:val="WW8Num25z1"/>
    <w:rsid w:val="00146E09"/>
    <w:rPr>
      <w:rFonts w:ascii="Courier New" w:hAnsi="Courier New" w:cs="Courier New"/>
    </w:rPr>
  </w:style>
  <w:style w:type="character" w:customStyle="1" w:styleId="WW8Num25z2">
    <w:name w:val="WW8Num25z2"/>
    <w:rsid w:val="00146E09"/>
    <w:rPr>
      <w:rFonts w:ascii="Wingdings" w:hAnsi="Wingdings"/>
    </w:rPr>
  </w:style>
  <w:style w:type="character" w:customStyle="1" w:styleId="WW8Num26z2">
    <w:name w:val="WW8Num26z2"/>
    <w:rsid w:val="00146E09"/>
    <w:rPr>
      <w:rFonts w:ascii="Wingdings" w:hAnsi="Wingdings"/>
    </w:rPr>
  </w:style>
  <w:style w:type="character" w:customStyle="1" w:styleId="WW8Num26z4">
    <w:name w:val="WW8Num26z4"/>
    <w:rsid w:val="00146E09"/>
    <w:rPr>
      <w:rFonts w:ascii="Courier New" w:hAnsi="Courier New" w:cs="Courier New"/>
    </w:rPr>
  </w:style>
  <w:style w:type="character" w:customStyle="1" w:styleId="WW8Num27z1">
    <w:name w:val="WW8Num27z1"/>
    <w:rsid w:val="00146E09"/>
    <w:rPr>
      <w:rFonts w:ascii="Courier New" w:hAnsi="Courier New" w:cs="Courier New"/>
    </w:rPr>
  </w:style>
  <w:style w:type="character" w:customStyle="1" w:styleId="WW8Num27z2">
    <w:name w:val="WW8Num27z2"/>
    <w:rsid w:val="00146E09"/>
    <w:rPr>
      <w:rFonts w:ascii="Wingdings" w:hAnsi="Wingdings"/>
    </w:rPr>
  </w:style>
  <w:style w:type="character" w:customStyle="1" w:styleId="WW8Num28z1">
    <w:name w:val="WW8Num28z1"/>
    <w:rsid w:val="00146E09"/>
    <w:rPr>
      <w:rFonts w:ascii="Courier New" w:hAnsi="Courier New" w:cs="Courier New"/>
    </w:rPr>
  </w:style>
  <w:style w:type="character" w:customStyle="1" w:styleId="WW8Num28z2">
    <w:name w:val="WW8Num28z2"/>
    <w:rsid w:val="00146E09"/>
    <w:rPr>
      <w:rFonts w:ascii="Wingdings" w:hAnsi="Wingdings"/>
    </w:rPr>
  </w:style>
  <w:style w:type="character" w:customStyle="1" w:styleId="WW8Num30z1">
    <w:name w:val="WW8Num30z1"/>
    <w:rsid w:val="00146E09"/>
    <w:rPr>
      <w:rFonts w:ascii="Courier New" w:hAnsi="Courier New" w:cs="Courier New"/>
    </w:rPr>
  </w:style>
  <w:style w:type="character" w:customStyle="1" w:styleId="WW8Num30z2">
    <w:name w:val="WW8Num30z2"/>
    <w:rsid w:val="00146E09"/>
    <w:rPr>
      <w:rFonts w:ascii="Wingdings" w:hAnsi="Wingdings"/>
    </w:rPr>
  </w:style>
  <w:style w:type="character" w:customStyle="1" w:styleId="WW8Num31z1">
    <w:name w:val="WW8Num31z1"/>
    <w:rsid w:val="00146E09"/>
    <w:rPr>
      <w:rFonts w:ascii="Courier New" w:hAnsi="Courier New" w:cs="Courier New"/>
    </w:rPr>
  </w:style>
  <w:style w:type="character" w:customStyle="1" w:styleId="WW8Num31z2">
    <w:name w:val="WW8Num31z2"/>
    <w:rsid w:val="00146E09"/>
    <w:rPr>
      <w:rFonts w:ascii="Wingdings" w:hAnsi="Wingdings"/>
    </w:rPr>
  </w:style>
  <w:style w:type="character" w:customStyle="1" w:styleId="WW8Num32z1">
    <w:name w:val="WW8Num32z1"/>
    <w:rsid w:val="00146E09"/>
    <w:rPr>
      <w:rFonts w:ascii="Courier New" w:hAnsi="Courier New" w:cs="Courier New"/>
    </w:rPr>
  </w:style>
  <w:style w:type="character" w:customStyle="1" w:styleId="WW8Num32z3">
    <w:name w:val="WW8Num32z3"/>
    <w:rsid w:val="00146E09"/>
    <w:rPr>
      <w:rFonts w:ascii="Symbol" w:hAnsi="Symbol"/>
    </w:rPr>
  </w:style>
  <w:style w:type="character" w:customStyle="1" w:styleId="WW8Num33z1">
    <w:name w:val="WW8Num33z1"/>
    <w:rsid w:val="00146E09"/>
    <w:rPr>
      <w:rFonts w:ascii="Courier New" w:hAnsi="Courier New" w:cs="Courier New"/>
    </w:rPr>
  </w:style>
  <w:style w:type="character" w:customStyle="1" w:styleId="WW8Num33z3">
    <w:name w:val="WW8Num33z3"/>
    <w:rsid w:val="00146E09"/>
    <w:rPr>
      <w:rFonts w:ascii="Symbol" w:hAnsi="Symbol"/>
    </w:rPr>
  </w:style>
  <w:style w:type="character" w:customStyle="1" w:styleId="WW8Num34z1">
    <w:name w:val="WW8Num34z1"/>
    <w:rsid w:val="00146E09"/>
    <w:rPr>
      <w:rFonts w:ascii="Courier New" w:hAnsi="Courier New" w:cs="Courier New"/>
    </w:rPr>
  </w:style>
  <w:style w:type="character" w:customStyle="1" w:styleId="WW8Num34z2">
    <w:name w:val="WW8Num34z2"/>
    <w:rsid w:val="00146E09"/>
    <w:rPr>
      <w:rFonts w:ascii="Wingdings" w:hAnsi="Wingdings"/>
    </w:rPr>
  </w:style>
  <w:style w:type="character" w:customStyle="1" w:styleId="WW8Num34z3">
    <w:name w:val="WW8Num34z3"/>
    <w:rsid w:val="00146E09"/>
    <w:rPr>
      <w:rFonts w:ascii="Symbol" w:hAnsi="Symbol"/>
    </w:rPr>
  </w:style>
  <w:style w:type="character" w:customStyle="1" w:styleId="WW8Num36z3">
    <w:name w:val="WW8Num36z3"/>
    <w:rsid w:val="00146E09"/>
    <w:rPr>
      <w:rFonts w:ascii="Symbol" w:hAnsi="Symbol"/>
    </w:rPr>
  </w:style>
  <w:style w:type="character" w:customStyle="1" w:styleId="WW8Num37z1">
    <w:name w:val="WW8Num37z1"/>
    <w:rsid w:val="00146E09"/>
    <w:rPr>
      <w:rFonts w:ascii="Courier New" w:hAnsi="Courier New" w:cs="Courier New"/>
    </w:rPr>
  </w:style>
  <w:style w:type="character" w:customStyle="1" w:styleId="WW8Num37z3">
    <w:name w:val="WW8Num37z3"/>
    <w:rsid w:val="00146E09"/>
    <w:rPr>
      <w:rFonts w:ascii="Symbol" w:hAnsi="Symbol"/>
    </w:rPr>
  </w:style>
  <w:style w:type="character" w:customStyle="1" w:styleId="WW8Num38z1">
    <w:name w:val="WW8Num38z1"/>
    <w:rsid w:val="00146E09"/>
    <w:rPr>
      <w:rFonts w:ascii="Courier New" w:hAnsi="Courier New" w:cs="Courier New"/>
    </w:rPr>
  </w:style>
  <w:style w:type="character" w:customStyle="1" w:styleId="WW8Num38z2">
    <w:name w:val="WW8Num38z2"/>
    <w:rsid w:val="00146E09"/>
    <w:rPr>
      <w:rFonts w:ascii="Wingdings" w:hAnsi="Wingdings"/>
    </w:rPr>
  </w:style>
  <w:style w:type="character" w:customStyle="1" w:styleId="WW8Num39z1">
    <w:name w:val="WW8Num39z1"/>
    <w:rsid w:val="00146E09"/>
    <w:rPr>
      <w:rFonts w:ascii="Courier New" w:hAnsi="Courier New" w:cs="Courier New"/>
    </w:rPr>
  </w:style>
  <w:style w:type="character" w:customStyle="1" w:styleId="WW8Num39z3">
    <w:name w:val="WW8Num39z3"/>
    <w:rsid w:val="00146E09"/>
    <w:rPr>
      <w:rFonts w:ascii="Symbol" w:hAnsi="Symbol"/>
    </w:rPr>
  </w:style>
  <w:style w:type="character" w:customStyle="1" w:styleId="WW8Num40z1">
    <w:name w:val="WW8Num40z1"/>
    <w:rsid w:val="00146E09"/>
    <w:rPr>
      <w:rFonts w:ascii="Courier New" w:hAnsi="Courier New" w:cs="Courier New"/>
    </w:rPr>
  </w:style>
  <w:style w:type="character" w:customStyle="1" w:styleId="WW8Num40z2">
    <w:name w:val="WW8Num40z2"/>
    <w:rsid w:val="00146E09"/>
    <w:rPr>
      <w:rFonts w:ascii="Wingdings" w:hAnsi="Wingdings"/>
    </w:rPr>
  </w:style>
  <w:style w:type="character" w:customStyle="1" w:styleId="WW8Num41z1">
    <w:name w:val="WW8Num41z1"/>
    <w:rsid w:val="00146E09"/>
    <w:rPr>
      <w:rFonts w:ascii="Courier New" w:hAnsi="Courier New" w:cs="Courier New"/>
    </w:rPr>
  </w:style>
  <w:style w:type="character" w:customStyle="1" w:styleId="WW8Num41z2">
    <w:name w:val="WW8Num41z2"/>
    <w:rsid w:val="00146E09"/>
    <w:rPr>
      <w:rFonts w:ascii="Wingdings" w:hAnsi="Wingdings"/>
    </w:rPr>
  </w:style>
  <w:style w:type="character" w:customStyle="1" w:styleId="WW8Num42z1">
    <w:name w:val="WW8Num42z1"/>
    <w:rsid w:val="00146E09"/>
    <w:rPr>
      <w:rFonts w:ascii="Courier New" w:hAnsi="Courier New" w:cs="Courier New"/>
    </w:rPr>
  </w:style>
  <w:style w:type="character" w:customStyle="1" w:styleId="WW8Num42z3">
    <w:name w:val="WW8Num42z3"/>
    <w:rsid w:val="00146E09"/>
    <w:rPr>
      <w:rFonts w:ascii="Symbol" w:hAnsi="Symbol"/>
    </w:rPr>
  </w:style>
  <w:style w:type="character" w:customStyle="1" w:styleId="WW8Num43z1">
    <w:name w:val="WW8Num43z1"/>
    <w:rsid w:val="00146E09"/>
    <w:rPr>
      <w:rFonts w:ascii="Courier New" w:hAnsi="Courier New" w:cs="Courier New"/>
    </w:rPr>
  </w:style>
  <w:style w:type="character" w:customStyle="1" w:styleId="WW8Num43z2">
    <w:name w:val="WW8Num43z2"/>
    <w:rsid w:val="00146E09"/>
    <w:rPr>
      <w:rFonts w:ascii="Wingdings" w:hAnsi="Wingdings"/>
    </w:rPr>
  </w:style>
  <w:style w:type="character" w:customStyle="1" w:styleId="WW8Num43z3">
    <w:name w:val="WW8Num43z3"/>
    <w:rsid w:val="00146E09"/>
    <w:rPr>
      <w:rFonts w:ascii="Symbol" w:hAnsi="Symbol"/>
    </w:rPr>
  </w:style>
  <w:style w:type="character" w:customStyle="1" w:styleId="11">
    <w:name w:val="Основной шрифт абзаца1"/>
    <w:rsid w:val="00146E09"/>
  </w:style>
  <w:style w:type="character" w:customStyle="1" w:styleId="af6">
    <w:name w:val="Символ нумерации"/>
    <w:rsid w:val="00146E09"/>
  </w:style>
  <w:style w:type="character" w:customStyle="1" w:styleId="af7">
    <w:name w:val="Маркеры списка"/>
    <w:rsid w:val="00146E0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f"/>
    <w:rsid w:val="00146E0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146E09"/>
    <w:rPr>
      <w:sz w:val="22"/>
      <w:szCs w:val="24"/>
      <w:lang w:eastAsia="ar-SA"/>
    </w:rPr>
  </w:style>
  <w:style w:type="paragraph" w:styleId="af8">
    <w:name w:val="List"/>
    <w:basedOn w:val="af"/>
    <w:rsid w:val="00146E09"/>
    <w:pPr>
      <w:suppressAutoHyphens/>
      <w:spacing w:after="0"/>
    </w:pPr>
    <w:rPr>
      <w:rFonts w:ascii="Arial" w:hAnsi="Arial" w:cs="Mangal"/>
      <w:sz w:val="22"/>
      <w:szCs w:val="24"/>
      <w:lang w:val="ru-RU" w:eastAsia="ar-SA"/>
    </w:rPr>
  </w:style>
  <w:style w:type="paragraph" w:customStyle="1" w:styleId="32">
    <w:name w:val="Название3"/>
    <w:basedOn w:val="a"/>
    <w:rsid w:val="00146E0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46E09"/>
    <w:pPr>
      <w:suppressLineNumbers/>
      <w:suppressAutoHyphens/>
    </w:pPr>
    <w:rPr>
      <w:rFonts w:ascii="Arial" w:hAnsi="Arial" w:cs="Mangal"/>
      <w:szCs w:val="24"/>
      <w:lang w:eastAsia="ar-SA"/>
    </w:rPr>
  </w:style>
  <w:style w:type="paragraph" w:customStyle="1" w:styleId="22">
    <w:name w:val="Название2"/>
    <w:basedOn w:val="a"/>
    <w:rsid w:val="00146E0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46E09"/>
    <w:pPr>
      <w:suppressLineNumbers/>
      <w:suppressAutoHyphens/>
    </w:pPr>
    <w:rPr>
      <w:rFonts w:ascii="Arial" w:hAnsi="Arial" w:cs="Mangal"/>
      <w:szCs w:val="24"/>
      <w:lang w:eastAsia="ar-SA"/>
    </w:rPr>
  </w:style>
  <w:style w:type="paragraph" w:customStyle="1" w:styleId="14">
    <w:name w:val="Название1"/>
    <w:basedOn w:val="a"/>
    <w:rsid w:val="00146E0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46E09"/>
    <w:pPr>
      <w:suppressLineNumbers/>
      <w:suppressAutoHyphens/>
    </w:pPr>
    <w:rPr>
      <w:rFonts w:ascii="Arial" w:hAnsi="Arial" w:cs="Mangal"/>
      <w:szCs w:val="24"/>
      <w:lang w:eastAsia="ar-SA"/>
    </w:rPr>
  </w:style>
  <w:style w:type="paragraph" w:styleId="af9">
    <w:name w:val="List Paragraph"/>
    <w:basedOn w:val="a"/>
    <w:uiPriority w:val="34"/>
    <w:qFormat/>
    <w:rsid w:val="00146E09"/>
    <w:pPr>
      <w:suppressAutoHyphens/>
      <w:ind w:left="708"/>
    </w:pPr>
    <w:rPr>
      <w:szCs w:val="24"/>
      <w:lang w:eastAsia="ar-SA"/>
    </w:rPr>
  </w:style>
  <w:style w:type="paragraph" w:customStyle="1" w:styleId="afa">
    <w:name w:val="Содержимое таблицы"/>
    <w:basedOn w:val="a"/>
    <w:rsid w:val="00146E09"/>
    <w:pPr>
      <w:suppressLineNumbers/>
      <w:suppressAutoHyphens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46E09"/>
    <w:pPr>
      <w:jc w:val="center"/>
    </w:pPr>
    <w:rPr>
      <w:b/>
      <w:bCs/>
    </w:rPr>
  </w:style>
  <w:style w:type="paragraph" w:customStyle="1" w:styleId="afc">
    <w:name w:val="Содержимое врезки"/>
    <w:basedOn w:val="af"/>
    <w:rsid w:val="00146E09"/>
    <w:pPr>
      <w:suppressAutoHyphens/>
      <w:spacing w:after="0"/>
    </w:pPr>
    <w:rPr>
      <w:sz w:val="22"/>
      <w:szCs w:val="24"/>
      <w:lang w:val="ru-RU" w:eastAsia="ar-SA"/>
    </w:rPr>
  </w:style>
  <w:style w:type="character" w:customStyle="1" w:styleId="FontStyle31">
    <w:name w:val="Font Style31"/>
    <w:rsid w:val="00146E09"/>
    <w:rPr>
      <w:rFonts w:ascii="Arial" w:hAnsi="Arial" w:cs="Arial"/>
      <w:sz w:val="18"/>
      <w:szCs w:val="18"/>
    </w:rPr>
  </w:style>
  <w:style w:type="character" w:styleId="afd">
    <w:name w:val="Strong"/>
    <w:qFormat/>
    <w:rsid w:val="00146E09"/>
    <w:rPr>
      <w:b/>
      <w:bCs/>
    </w:rPr>
  </w:style>
  <w:style w:type="paragraph" w:styleId="afe">
    <w:name w:val="No Spacing"/>
    <w:uiPriority w:val="1"/>
    <w:qFormat/>
    <w:rsid w:val="00146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Знак"/>
    <w:basedOn w:val="a"/>
    <w:rsid w:val="00146E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1">
    <w:name w:val="s_1"/>
    <w:basedOn w:val="a"/>
    <w:rsid w:val="00146E09"/>
    <w:pPr>
      <w:spacing w:before="100" w:beforeAutospacing="1" w:after="100" w:afterAutospacing="1"/>
    </w:pPr>
    <w:rPr>
      <w:szCs w:val="24"/>
    </w:rPr>
  </w:style>
  <w:style w:type="paragraph" w:styleId="16">
    <w:name w:val="toc 1"/>
    <w:basedOn w:val="a"/>
    <w:next w:val="a"/>
    <w:autoRedefine/>
    <w:uiPriority w:val="39"/>
    <w:unhideWhenUsed/>
    <w:rsid w:val="00146E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146E09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146E09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81EFEAA922A08A6FC3BDF8271100474CFA664BF65D3D83C19I5j2F" TargetMode="External"/><Relationship Id="rId13" Type="http://schemas.openxmlformats.org/officeDocument/2006/relationships/hyperlink" Target="consultantplus://offline/ref=71D9181EFEAA922A08A6FC3BDF8271100F75CDAA64BF65D3D83C19I5j2F" TargetMode="External"/><Relationship Id="rId18" Type="http://schemas.openxmlformats.org/officeDocument/2006/relationships/hyperlink" Target="mailto:ugosh.ugodichi@yarregion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D9181EFEAA922A08A6FC3BDF8271100779C0A76DE032D1896917572D488724934EE6D49E75CE7AI0j5F" TargetMode="External"/><Relationship Id="rId17" Type="http://schemas.openxmlformats.org/officeDocument/2006/relationships/hyperlink" Target="http://docs.cntd.ru/document/4285060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1232770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D9181EFEAA922A08A6FC3BDF8271100779CDA267EB32D1896917572D488724934EE6D49E75CB7AI0j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7300683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D9181EFEAA922A08A6FC3BDF8271100779CCA466EB32D1896917572D488724934EE6D49E75C879I0j1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9181EFEAA922A08A6FC3BDF8271100779CBAA6AEF32D1896917572DI4j8F" TargetMode="External"/><Relationship Id="rId14" Type="http://schemas.openxmlformats.org/officeDocument/2006/relationships/hyperlink" Target="consultantplus://offline/ref=71D9181EFEAA922A08A6FC3BDF8271100778C0A46DEA32D1896917572DI4j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A991-0C6B-44C2-B6F4-7099803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7416</Words>
  <Characters>42274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Elena</cp:lastModifiedBy>
  <cp:revision>8</cp:revision>
  <cp:lastPrinted>2018-01-26T10:44:00Z</cp:lastPrinted>
  <dcterms:created xsi:type="dcterms:W3CDTF">2018-01-26T09:56:00Z</dcterms:created>
  <dcterms:modified xsi:type="dcterms:W3CDTF">2023-05-02T13:09:00Z</dcterms:modified>
</cp:coreProperties>
</file>